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D0" w:rsidRDefault="00632CD0">
      <w:pPr>
        <w:spacing w:before="6" w:line="160" w:lineRule="exact"/>
        <w:rPr>
          <w:sz w:val="16"/>
          <w:szCs w:val="16"/>
        </w:rPr>
      </w:pPr>
      <w:bookmarkStart w:id="0" w:name="_Hlk56116905"/>
      <w:bookmarkEnd w:id="0"/>
    </w:p>
    <w:p w:rsidR="00632CD0" w:rsidRDefault="00632CD0">
      <w:pPr>
        <w:spacing w:line="200" w:lineRule="exact"/>
      </w:pPr>
    </w:p>
    <w:p w:rsidR="00632CD0" w:rsidRDefault="00632CD0">
      <w:pPr>
        <w:spacing w:line="200" w:lineRule="exact"/>
      </w:pPr>
    </w:p>
    <w:p w:rsidR="00632CD0" w:rsidRDefault="00632CD0">
      <w:pPr>
        <w:spacing w:line="200" w:lineRule="exact"/>
      </w:pPr>
    </w:p>
    <w:p w:rsidR="00632CD0" w:rsidRPr="006F6EAC" w:rsidRDefault="003E4DB0" w:rsidP="006F6EAC">
      <w:pPr>
        <w:ind w:left="830" w:right="395"/>
        <w:jc w:val="center"/>
        <w:rPr>
          <w:rFonts w:ascii="Arial" w:hAnsi="Arial" w:cs="Arial"/>
          <w:sz w:val="28"/>
          <w:szCs w:val="28"/>
        </w:rPr>
      </w:pPr>
      <w:r>
        <w:rPr>
          <w:rFonts w:ascii="Tahoma" w:hAnsi="Tahoma" w:cs="Tahoma"/>
          <w:b/>
          <w:spacing w:val="-1"/>
          <w:sz w:val="28"/>
          <w:szCs w:val="28"/>
        </w:rPr>
        <w:t>PENGARU</w:t>
      </w:r>
      <w:r w:rsidR="002A219D">
        <w:rPr>
          <w:rFonts w:ascii="Tahoma" w:hAnsi="Tahoma" w:cs="Tahoma"/>
          <w:b/>
          <w:spacing w:val="-1"/>
          <w:sz w:val="28"/>
          <w:szCs w:val="28"/>
        </w:rPr>
        <w:t>H</w:t>
      </w:r>
      <w:bookmarkStart w:id="1" w:name="_GoBack"/>
      <w:bookmarkEnd w:id="1"/>
      <w:r>
        <w:rPr>
          <w:rFonts w:ascii="Tahoma" w:hAnsi="Tahoma" w:cs="Tahoma"/>
          <w:b/>
          <w:spacing w:val="-1"/>
          <w:sz w:val="28"/>
          <w:szCs w:val="28"/>
        </w:rPr>
        <w:t xml:space="preserve"> KESELAMATAN KERJA, KOMPETENSI KARYAWAN TERHADAP PRODUKTIVITAS KERJA KARYAWAN MELALUI KEPUASAN PELANGGAN PADA PT. PLN (PERSERO) UP3 CEMPAKA PUTIH</w:t>
      </w:r>
    </w:p>
    <w:p w:rsidR="00632CD0" w:rsidRDefault="00632CD0">
      <w:pPr>
        <w:spacing w:line="200" w:lineRule="exact"/>
      </w:pPr>
    </w:p>
    <w:p w:rsidR="00632CD0" w:rsidRDefault="00632CD0">
      <w:pPr>
        <w:spacing w:line="200" w:lineRule="exact"/>
      </w:pPr>
    </w:p>
    <w:p w:rsidR="006F6EAC" w:rsidRPr="00D14E02" w:rsidRDefault="006F6EAC" w:rsidP="006F6EAC">
      <w:pPr>
        <w:jc w:val="center"/>
        <w:rPr>
          <w:rFonts w:ascii="Tahoma" w:hAnsi="Tahoma" w:cs="Tahoma"/>
          <w:sz w:val="22"/>
        </w:rPr>
      </w:pPr>
      <w:r>
        <w:rPr>
          <w:rFonts w:ascii="Tahoma" w:hAnsi="Tahoma" w:cs="Tahoma"/>
          <w:sz w:val="22"/>
        </w:rPr>
        <w:t>Ari Anggarani Winadi Prasetyoning Tyas</w:t>
      </w:r>
      <w:proofErr w:type="gramStart"/>
      <w:r w:rsidRPr="00D14E02">
        <w:rPr>
          <w:rFonts w:ascii="Tahoma" w:hAnsi="Tahoma" w:cs="Tahoma"/>
          <w:sz w:val="22"/>
        </w:rPr>
        <w:t>¹,</w:t>
      </w:r>
      <w:r>
        <w:rPr>
          <w:rFonts w:ascii="Tahoma" w:hAnsi="Tahoma" w:cs="Tahoma"/>
          <w:sz w:val="22"/>
        </w:rPr>
        <w:t>Nina</w:t>
      </w:r>
      <w:proofErr w:type="gramEnd"/>
      <w:r>
        <w:rPr>
          <w:rFonts w:ascii="Tahoma" w:hAnsi="Tahoma" w:cs="Tahoma"/>
          <w:sz w:val="22"/>
        </w:rPr>
        <w:t xml:space="preserve"> Nurhasanah</w:t>
      </w:r>
      <w:r w:rsidRPr="00D14E02">
        <w:rPr>
          <w:rFonts w:ascii="Tahoma" w:hAnsi="Tahoma" w:cs="Tahoma"/>
          <w:sz w:val="22"/>
        </w:rPr>
        <w:t>²</w:t>
      </w:r>
    </w:p>
    <w:p w:rsidR="006F6EAC" w:rsidRPr="00D14E02" w:rsidRDefault="006F6EAC" w:rsidP="006F6EAC">
      <w:pPr>
        <w:jc w:val="center"/>
        <w:rPr>
          <w:rFonts w:ascii="Tahoma" w:hAnsi="Tahoma" w:cs="Tahoma"/>
          <w:sz w:val="22"/>
        </w:rPr>
      </w:pPr>
      <w:r>
        <w:rPr>
          <w:rFonts w:ascii="Tahoma" w:hAnsi="Tahoma" w:cs="Tahoma"/>
          <w:sz w:val="22"/>
        </w:rPr>
        <w:t>Universitas Esa Unggul</w:t>
      </w:r>
      <w:r w:rsidRPr="00D14E02">
        <w:rPr>
          <w:rFonts w:ascii="Tahoma" w:hAnsi="Tahoma" w:cs="Tahoma"/>
          <w:sz w:val="22"/>
        </w:rPr>
        <w:t xml:space="preserve">, </w:t>
      </w:r>
      <w:r>
        <w:rPr>
          <w:rFonts w:ascii="Tahoma" w:hAnsi="Tahoma" w:cs="Tahoma"/>
          <w:sz w:val="22"/>
        </w:rPr>
        <w:t>Jakarta</w:t>
      </w:r>
    </w:p>
    <w:p w:rsidR="00632CD0" w:rsidRDefault="00932751" w:rsidP="006F6EAC">
      <w:pPr>
        <w:spacing w:line="220" w:lineRule="exact"/>
        <w:ind w:left="2172" w:right="1741"/>
        <w:jc w:val="center"/>
      </w:pPr>
      <w:hyperlink r:id="rId8" w:history="1">
        <w:r w:rsidR="006F6EAC" w:rsidRPr="000C2FCF">
          <w:rPr>
            <w:rStyle w:val="Hyperlink"/>
            <w:rFonts w:ascii="Tahoma" w:eastAsiaTheme="minorEastAsia" w:hAnsi="Tahoma" w:cs="Tahoma"/>
            <w:sz w:val="22"/>
          </w:rPr>
          <w:t>ari.anggarani@esaunggul.ac.id</w:t>
        </w:r>
      </w:hyperlink>
    </w:p>
    <w:p w:rsidR="00632CD0" w:rsidRDefault="00632CD0">
      <w:pPr>
        <w:spacing w:before="12" w:line="200" w:lineRule="exact"/>
      </w:pPr>
    </w:p>
    <w:p w:rsidR="006F6EAC" w:rsidRPr="00890641" w:rsidRDefault="006F6EAC" w:rsidP="006F6EAC">
      <w:pPr>
        <w:jc w:val="center"/>
        <w:rPr>
          <w:rFonts w:ascii="Tahoma" w:hAnsi="Tahoma" w:cs="Tahoma"/>
          <w:b/>
          <w:i/>
        </w:rPr>
      </w:pPr>
      <w:r w:rsidRPr="00890641">
        <w:rPr>
          <w:rFonts w:ascii="Tahoma" w:hAnsi="Tahoma" w:cs="Tahoma"/>
          <w:b/>
          <w:i/>
        </w:rPr>
        <w:t>Abstract</w:t>
      </w:r>
    </w:p>
    <w:p w:rsidR="000710AE" w:rsidRPr="000710AE" w:rsidRDefault="000710AE" w:rsidP="0007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i/>
          <w:sz w:val="24"/>
          <w:szCs w:val="24"/>
          <w:lang w:val="en-ID" w:eastAsia="en-ID"/>
        </w:rPr>
      </w:pPr>
      <w:r w:rsidRPr="000710AE">
        <w:rPr>
          <w:rFonts w:ascii="Tahoma" w:hAnsi="Tahoma" w:cs="Tahoma"/>
          <w:i/>
          <w:sz w:val="24"/>
          <w:szCs w:val="24"/>
          <w:lang w:val="en" w:eastAsia="en-ID"/>
        </w:rPr>
        <w:t>State-Owned Enterprises (BUMN) is a form of public service from the government to the community. This public service is carried out by the government through Government Investment in these SOEs. For this reason, BUMNs need to continuously improve the quality of their services. One way to improve the quality of service is to prepare and increase employee productivity with the company. This study aims to analyze the direct and indirect effect of antecedent variables on employee work productivity. This study involved 50 respondents from employees and 50 respondents from customers of PT. PLN UP3 Cempaka Putih. Analysis of the data using Path Analysis to variable employee work productivity as the dependent variable, customer satisfaction as an intervening variable. Work safety variables and employee competence are independent variables. The results showed that the work safety variable directly did not significantly affect employee productivity. Employee competence directly has a significant effect on employee work productivity. Direct customer satisfaction has no significant effect on employee productivity. Work safety directly has no significant effect on customer satisfaction. Employee competence directly has a significant effect on customer satisfaction. Work safety indirectly has a significant effect on employee productivity through customer satisfaction. Employee competence indirectly has a significant effect on employee productivity through customer satisfaction. The implication of this research is that BUMN PT. PLN UP3 Cempaka Putih generally needs efforts to maintain and increase employee productivity. Efforts to increase employee work productivity can be done by means of work safety, employee competence and customer satisfaction. Efforts to improve work safety at PT. PLN UP3 Cempaka Putih will effectively strengthen employee productivity. Increasing the competence of employees at PT PLN UP3 Cempaka Putih will effectively strengthen employee work productivity if consistency in implementing the target of increasing intellectual competence is a top priority. Increased customer satisfaction at PT. PLN UP3 Cempaka Putih will effectively strengthen employee work productivity if service quality and product quality are the top priority.</w:t>
      </w:r>
    </w:p>
    <w:p w:rsidR="006F6EAC" w:rsidRPr="001662B2" w:rsidRDefault="006F6EAC" w:rsidP="006F6EAC">
      <w:pPr>
        <w:tabs>
          <w:tab w:val="left" w:pos="7320"/>
        </w:tabs>
        <w:ind w:left="840" w:right="989"/>
        <w:jc w:val="both"/>
        <w:rPr>
          <w:rFonts w:ascii="Tahoma" w:hAnsi="Tahoma" w:cs="Tahoma"/>
          <w:i/>
        </w:rPr>
      </w:pPr>
    </w:p>
    <w:p w:rsidR="006F6EAC" w:rsidRPr="001662B2" w:rsidRDefault="006F6EAC" w:rsidP="006F6EAC">
      <w:pPr>
        <w:tabs>
          <w:tab w:val="left" w:pos="7320"/>
        </w:tabs>
        <w:ind w:left="840" w:right="989"/>
        <w:jc w:val="both"/>
        <w:rPr>
          <w:rFonts w:ascii="Tahoma" w:hAnsi="Tahoma" w:cs="Tahoma"/>
          <w:i/>
        </w:rPr>
      </w:pPr>
      <w:r w:rsidRPr="001662B2">
        <w:rPr>
          <w:rFonts w:ascii="Tahoma" w:hAnsi="Tahoma" w:cs="Tahoma"/>
          <w:i/>
        </w:rPr>
        <w:t xml:space="preserve">Keywords: </w:t>
      </w:r>
      <w:r w:rsidR="000710AE">
        <w:rPr>
          <w:rFonts w:ascii="Tahoma" w:hAnsi="Tahoma" w:cs="Tahoma"/>
          <w:i/>
        </w:rPr>
        <w:t>Employee Work Productivity; Customer Satifaction; Work Safety, Employee Competence</w:t>
      </w:r>
    </w:p>
    <w:p w:rsidR="006F6EAC" w:rsidRDefault="006F6EAC">
      <w:pPr>
        <w:ind w:left="4070" w:right="3633"/>
        <w:jc w:val="center"/>
        <w:rPr>
          <w:b/>
          <w:sz w:val="24"/>
          <w:szCs w:val="24"/>
        </w:rPr>
      </w:pPr>
    </w:p>
    <w:p w:rsidR="000710AE" w:rsidRDefault="000710AE" w:rsidP="006F6EAC">
      <w:pPr>
        <w:ind w:left="4070" w:right="3633"/>
        <w:jc w:val="center"/>
        <w:rPr>
          <w:b/>
          <w:sz w:val="24"/>
          <w:szCs w:val="24"/>
        </w:rPr>
      </w:pPr>
    </w:p>
    <w:p w:rsidR="000710AE" w:rsidRDefault="000710AE" w:rsidP="006F6EAC">
      <w:pPr>
        <w:ind w:left="4070" w:right="3633"/>
        <w:jc w:val="center"/>
        <w:rPr>
          <w:b/>
          <w:sz w:val="24"/>
          <w:szCs w:val="24"/>
        </w:rPr>
      </w:pPr>
    </w:p>
    <w:p w:rsidR="000710AE" w:rsidRDefault="000710AE" w:rsidP="006F6EAC">
      <w:pPr>
        <w:ind w:left="4070" w:right="3633"/>
        <w:jc w:val="center"/>
        <w:rPr>
          <w:b/>
          <w:sz w:val="24"/>
          <w:szCs w:val="24"/>
        </w:rPr>
      </w:pPr>
    </w:p>
    <w:p w:rsidR="000710AE" w:rsidRDefault="000710AE" w:rsidP="006F6EAC">
      <w:pPr>
        <w:ind w:left="4070" w:right="3633"/>
        <w:jc w:val="center"/>
        <w:rPr>
          <w:b/>
          <w:sz w:val="24"/>
          <w:szCs w:val="24"/>
        </w:rPr>
      </w:pPr>
    </w:p>
    <w:p w:rsidR="00632CD0" w:rsidRPr="006F6EAC" w:rsidRDefault="00776939" w:rsidP="006F6EAC">
      <w:pPr>
        <w:ind w:left="4070" w:right="3633"/>
        <w:jc w:val="center"/>
        <w:rPr>
          <w:sz w:val="24"/>
          <w:szCs w:val="24"/>
        </w:rPr>
      </w:pPr>
      <w:r>
        <w:rPr>
          <w:b/>
          <w:sz w:val="24"/>
          <w:szCs w:val="24"/>
        </w:rPr>
        <w:t>AB</w:t>
      </w:r>
      <w:r>
        <w:rPr>
          <w:b/>
          <w:spacing w:val="1"/>
          <w:sz w:val="24"/>
          <w:szCs w:val="24"/>
        </w:rPr>
        <w:t>S</w:t>
      </w:r>
      <w:r>
        <w:rPr>
          <w:b/>
          <w:sz w:val="24"/>
          <w:szCs w:val="24"/>
        </w:rPr>
        <w:t>TR</w:t>
      </w:r>
      <w:r>
        <w:rPr>
          <w:b/>
          <w:spacing w:val="-1"/>
          <w:sz w:val="24"/>
          <w:szCs w:val="24"/>
        </w:rPr>
        <w:t>A</w:t>
      </w:r>
      <w:r>
        <w:rPr>
          <w:b/>
          <w:sz w:val="24"/>
          <w:szCs w:val="24"/>
        </w:rPr>
        <w:t>K</w:t>
      </w:r>
    </w:p>
    <w:p w:rsidR="00632CD0" w:rsidRDefault="000710AE" w:rsidP="000710AE">
      <w:pPr>
        <w:spacing w:before="16" w:line="260" w:lineRule="exact"/>
        <w:jc w:val="both"/>
        <w:rPr>
          <w:rFonts w:ascii="Arial" w:hAnsi="Arial" w:cs="Arial"/>
          <w:sz w:val="24"/>
          <w:szCs w:val="24"/>
          <w:lang w:val="en-GB"/>
        </w:rPr>
      </w:pPr>
      <w:bookmarkStart w:id="2" w:name="_Hlk50967099"/>
      <w:r>
        <w:rPr>
          <w:rFonts w:ascii="Arial" w:hAnsi="Arial" w:cs="Arial"/>
          <w:sz w:val="24"/>
          <w:szCs w:val="24"/>
          <w:lang w:val="en-GB"/>
        </w:rPr>
        <w:t>Badan Usaha Milik Negara (BUMN) merupakan wujud pelayanan publik dari pemerintah kepada masyarakat. Pelayanan publik tersebut dilakukan pemerintah melalui Penanaman Modal Pemerintah ke dalam BUMN tersebut. Untuk itu BUMN perlu meningkatkan kualitas pelayanannya secara terum menerus. Salah satu cara untuk meningkatkan kualitas pelayanan tersebut adalah dengan mempersiapkan dan meningkatkan produktivitas karyawan dengan perusahaannya. Penelitian ini bertujuan untuk menganalisis pengaruh langsung dan tidak langsung variable anteseden produktivitas kerja karyawan. Penelitian ini melibatkan 50 responden dari karyawan dan 50 responden dari pelanggan PT. PLN UP3 Cempaka Putih. Analisis terhadap data menggunakan Path Analysis terhadap variable produktivitas kerja karyawan sebagai variable dependen, kepuasan pelanggan sebagai variable intervening. Variabel Keselamatan kerja dan kompetensi karyawan sebagai variable independent. Hasil penelitian menunjukkan bahwa variable keselamatan kerja secara langsung tidak signifikan mempengaruhi produktivitas kerja karyawan. Kompetensi karyawan secara langsung berpengaruh signifikan terhadap produktivitas kerja karyawan. Kepuasan pelanggan secara langsung berpengaruh tidak signifikan terhadap produktivitas kerja karyawan. Keselamatan kerja secara langsung berpengaruh tidak signifikan terhadap kepuasan pelanggan. Kompetensi Karyawan secara langsung berpengaruh signifikan terhadap kepuasan pelanggan. Keselamatan kerja secara tidak langsung berpengaruh signifikan terhadap produktivitas kerja karyawan melalui kepuasan pelanggan. Kompetensi karyawan secara tidak langsung berpengaruh signifikan terhadap produktivitas kerja karyawan melalui kepuasan pelanggan. Implikasi dari hasil penelitian ini, BUMN PT. PLN UP3 Cempaka Putih secara umum perlu upaya memelihara dan meningkatkan produktivitas kerja karyawan. Upaya meningkatkan produktivitas kerja karyawan dapat dilakukan dengan keselamatan kerja, kompetensi karyawan dan kepuasan pelanggan. Upaya peningkatan keselamatan kerja di PT. PLN UP3 Cempaka Putih akan efektif memperkuat produktivitas kerja karyawan. Peningkatan kompetensi karyawan di PT.PLN UP3 Cempaka Putih akan efektif memperkuat produktivitas kerja karyawan jika konsistensi penerapan sasaran peningkatan kompetensi intelektual menjadi prioritas utama. Peningkatan kepuasan pelanggan PT. PLN UP3 Cempaka Putih akan efektif memperkuat produktivitas kerja karyawan jika kualitas jasa atau service dan kualitas produk menjadi prioritas utama</w:t>
      </w:r>
    </w:p>
    <w:p w:rsidR="000710AE" w:rsidRPr="004C0321" w:rsidRDefault="000710AE" w:rsidP="000710AE">
      <w:pPr>
        <w:spacing w:before="16" w:line="260" w:lineRule="exact"/>
        <w:jc w:val="both"/>
        <w:rPr>
          <w:rFonts w:ascii="Tahoma" w:hAnsi="Tahoma" w:cs="Tahoma"/>
        </w:rPr>
      </w:pPr>
    </w:p>
    <w:bookmarkEnd w:id="2"/>
    <w:p w:rsidR="00632CD0" w:rsidRPr="00731879" w:rsidRDefault="00776939" w:rsidP="009E7592">
      <w:pPr>
        <w:ind w:left="515" w:right="77"/>
        <w:rPr>
          <w:rFonts w:ascii="Tahoma" w:hAnsi="Tahoma" w:cs="Tahoma"/>
          <w:sz w:val="22"/>
          <w:szCs w:val="22"/>
        </w:rPr>
        <w:sectPr w:rsidR="00632CD0" w:rsidRPr="00731879">
          <w:footerReference w:type="default" r:id="rId9"/>
          <w:pgSz w:w="12240" w:h="15840"/>
          <w:pgMar w:top="1480" w:right="1580" w:bottom="280" w:left="1720" w:header="720" w:footer="720" w:gutter="0"/>
          <w:cols w:space="720"/>
        </w:sectPr>
      </w:pPr>
      <w:r w:rsidRPr="00731879">
        <w:rPr>
          <w:rFonts w:ascii="Tahoma" w:hAnsi="Tahoma" w:cs="Tahoma"/>
          <w:b/>
          <w:spacing w:val="-2"/>
          <w:sz w:val="22"/>
          <w:szCs w:val="22"/>
        </w:rPr>
        <w:t>K</w:t>
      </w:r>
      <w:r w:rsidRPr="00731879">
        <w:rPr>
          <w:rFonts w:ascii="Tahoma" w:hAnsi="Tahoma" w:cs="Tahoma"/>
          <w:b/>
          <w:sz w:val="22"/>
          <w:szCs w:val="22"/>
        </w:rPr>
        <w:t>ata</w:t>
      </w:r>
      <w:r w:rsidRPr="00731879">
        <w:rPr>
          <w:rFonts w:ascii="Tahoma" w:hAnsi="Tahoma" w:cs="Tahoma"/>
          <w:b/>
          <w:spacing w:val="6"/>
          <w:sz w:val="22"/>
          <w:szCs w:val="22"/>
        </w:rPr>
        <w:t xml:space="preserve"> </w:t>
      </w:r>
      <w:proofErr w:type="gramStart"/>
      <w:r w:rsidRPr="00731879">
        <w:rPr>
          <w:rFonts w:ascii="Tahoma" w:hAnsi="Tahoma" w:cs="Tahoma"/>
          <w:b/>
          <w:spacing w:val="1"/>
          <w:sz w:val="22"/>
          <w:szCs w:val="22"/>
        </w:rPr>
        <w:t>kun</w:t>
      </w:r>
      <w:r w:rsidRPr="00731879">
        <w:rPr>
          <w:rFonts w:ascii="Tahoma" w:hAnsi="Tahoma" w:cs="Tahoma"/>
          <w:b/>
          <w:spacing w:val="-1"/>
          <w:sz w:val="22"/>
          <w:szCs w:val="22"/>
        </w:rPr>
        <w:t>c</w:t>
      </w:r>
      <w:r w:rsidRPr="00731879">
        <w:rPr>
          <w:rFonts w:ascii="Tahoma" w:hAnsi="Tahoma" w:cs="Tahoma"/>
          <w:b/>
          <w:sz w:val="22"/>
          <w:szCs w:val="22"/>
        </w:rPr>
        <w:t>i</w:t>
      </w:r>
      <w:r w:rsidRPr="00731879">
        <w:rPr>
          <w:rFonts w:ascii="Tahoma" w:hAnsi="Tahoma" w:cs="Tahoma"/>
          <w:b/>
          <w:spacing w:val="5"/>
          <w:sz w:val="22"/>
          <w:szCs w:val="22"/>
        </w:rPr>
        <w:t xml:space="preserve"> </w:t>
      </w:r>
      <w:r w:rsidRPr="00731879">
        <w:rPr>
          <w:rFonts w:ascii="Tahoma" w:hAnsi="Tahoma" w:cs="Tahoma"/>
          <w:b/>
          <w:sz w:val="22"/>
          <w:szCs w:val="22"/>
        </w:rPr>
        <w:t>:</w:t>
      </w:r>
      <w:proofErr w:type="gramEnd"/>
      <w:r w:rsidRPr="00731879">
        <w:rPr>
          <w:rFonts w:ascii="Tahoma" w:hAnsi="Tahoma" w:cs="Tahoma"/>
          <w:b/>
          <w:spacing w:val="6"/>
          <w:sz w:val="22"/>
          <w:szCs w:val="22"/>
        </w:rPr>
        <w:t xml:space="preserve"> </w:t>
      </w:r>
      <w:r w:rsidR="000710AE">
        <w:rPr>
          <w:rFonts w:ascii="Tahoma" w:hAnsi="Tahoma" w:cs="Tahoma"/>
          <w:b/>
          <w:spacing w:val="1"/>
          <w:sz w:val="22"/>
          <w:szCs w:val="22"/>
        </w:rPr>
        <w:t>Produktivitas Kerja Karyawan, Kepuasan Pelanggan, Keselamatan Kerja, Kompetensi Karyawan</w:t>
      </w:r>
    </w:p>
    <w:p w:rsidR="00C8542C" w:rsidRDefault="00C8542C" w:rsidP="00554E4B">
      <w:pPr>
        <w:ind w:right="28"/>
        <w:jc w:val="both"/>
        <w:rPr>
          <w:rFonts w:ascii="Tahoma" w:hAnsi="Tahoma" w:cs="Tahoma"/>
          <w:b/>
          <w:spacing w:val="-3"/>
          <w:sz w:val="24"/>
          <w:szCs w:val="24"/>
        </w:rPr>
      </w:pPr>
    </w:p>
    <w:p w:rsidR="00632CD0" w:rsidRPr="00EC14AC" w:rsidRDefault="00776939" w:rsidP="00554E4B">
      <w:pPr>
        <w:ind w:right="28"/>
        <w:jc w:val="both"/>
        <w:rPr>
          <w:rFonts w:ascii="Tahoma" w:hAnsi="Tahoma" w:cs="Tahoma"/>
          <w:sz w:val="24"/>
          <w:szCs w:val="24"/>
        </w:rPr>
      </w:pPr>
      <w:r w:rsidRPr="00EC14AC">
        <w:rPr>
          <w:rFonts w:ascii="Tahoma" w:hAnsi="Tahoma" w:cs="Tahoma"/>
          <w:b/>
          <w:spacing w:val="-3"/>
          <w:sz w:val="24"/>
          <w:szCs w:val="24"/>
        </w:rPr>
        <w:t>P</w:t>
      </w:r>
      <w:r w:rsidRPr="00EC14AC">
        <w:rPr>
          <w:rFonts w:ascii="Tahoma" w:hAnsi="Tahoma" w:cs="Tahoma"/>
          <w:b/>
          <w:spacing w:val="-1"/>
          <w:sz w:val="24"/>
          <w:szCs w:val="24"/>
        </w:rPr>
        <w:t>e</w:t>
      </w:r>
      <w:r w:rsidRPr="00EC14AC">
        <w:rPr>
          <w:rFonts w:ascii="Tahoma" w:hAnsi="Tahoma" w:cs="Tahoma"/>
          <w:b/>
          <w:spacing w:val="1"/>
          <w:sz w:val="24"/>
          <w:szCs w:val="24"/>
        </w:rPr>
        <w:t>nd</w:t>
      </w:r>
      <w:r w:rsidRPr="00EC14AC">
        <w:rPr>
          <w:rFonts w:ascii="Tahoma" w:hAnsi="Tahoma" w:cs="Tahoma"/>
          <w:b/>
          <w:sz w:val="24"/>
          <w:szCs w:val="24"/>
        </w:rPr>
        <w:t>a</w:t>
      </w:r>
      <w:r w:rsidRPr="00EC14AC">
        <w:rPr>
          <w:rFonts w:ascii="Tahoma" w:hAnsi="Tahoma" w:cs="Tahoma"/>
          <w:b/>
          <w:spacing w:val="1"/>
          <w:sz w:val="24"/>
          <w:szCs w:val="24"/>
        </w:rPr>
        <w:t>hu</w:t>
      </w:r>
      <w:r w:rsidRPr="00EC14AC">
        <w:rPr>
          <w:rFonts w:ascii="Tahoma" w:hAnsi="Tahoma" w:cs="Tahoma"/>
          <w:b/>
          <w:sz w:val="24"/>
          <w:szCs w:val="24"/>
        </w:rPr>
        <w:t>l</w:t>
      </w:r>
      <w:r w:rsidRPr="00EC14AC">
        <w:rPr>
          <w:rFonts w:ascii="Tahoma" w:hAnsi="Tahoma" w:cs="Tahoma"/>
          <w:b/>
          <w:spacing w:val="1"/>
          <w:sz w:val="24"/>
          <w:szCs w:val="24"/>
        </w:rPr>
        <w:t>u</w:t>
      </w:r>
      <w:r w:rsidRPr="00EC14AC">
        <w:rPr>
          <w:rFonts w:ascii="Tahoma" w:hAnsi="Tahoma" w:cs="Tahoma"/>
          <w:b/>
          <w:sz w:val="24"/>
          <w:szCs w:val="24"/>
        </w:rPr>
        <w:t>an</w:t>
      </w:r>
    </w:p>
    <w:p w:rsidR="00632CD0" w:rsidRPr="00EC14AC" w:rsidRDefault="00632CD0" w:rsidP="00554E4B">
      <w:pPr>
        <w:ind w:right="28" w:firstLine="601"/>
        <w:jc w:val="both"/>
        <w:rPr>
          <w:rFonts w:ascii="Tahoma" w:hAnsi="Tahoma" w:cs="Tahoma"/>
          <w:sz w:val="24"/>
          <w:szCs w:val="24"/>
        </w:rPr>
      </w:pPr>
    </w:p>
    <w:p w:rsidR="00731879" w:rsidRDefault="000710AE" w:rsidP="00554E4B">
      <w:pPr>
        <w:ind w:right="28" w:firstLine="601"/>
        <w:jc w:val="both"/>
        <w:rPr>
          <w:rFonts w:ascii="Tahoma" w:hAnsi="Tahoma" w:cs="Tahoma"/>
          <w:spacing w:val="7"/>
          <w:sz w:val="24"/>
          <w:szCs w:val="24"/>
        </w:rPr>
      </w:pPr>
      <w:r>
        <w:rPr>
          <w:rFonts w:ascii="Tahoma" w:hAnsi="Tahoma" w:cs="Tahoma"/>
          <w:spacing w:val="1"/>
          <w:sz w:val="24"/>
          <w:szCs w:val="24"/>
        </w:rPr>
        <w:t xml:space="preserve">Persaingan industry yang semakin kompetitif menuntut perusahaan untuk mengoptimalkan seluruh sumber dayanya. Oleh karena itu, dibutuhkan tenaga kerja yang handal dan Tangguh untuk mendukung bisnis perusahaan agar dapat bersaing. Selain tenaga kerja (TK), perusahaan biasaynya menggunakan mesin berteknologi tinggi untuk menunjang proses produksi, dengan tujuan meningkatkan produktivitas perusahaan, mencapai efektivitas dan efisiensi. Produktivitas kerja karyawan yang maksimal, sedangkan PT. PLN (Persero) UP3 Cempaka Putih memiliki program kesehatan dan </w:t>
      </w:r>
      <w:r w:rsidR="00C87649">
        <w:rPr>
          <w:rFonts w:ascii="Tahoma" w:hAnsi="Tahoma" w:cs="Tahoma"/>
          <w:spacing w:val="1"/>
          <w:sz w:val="24"/>
          <w:szCs w:val="24"/>
        </w:rPr>
        <w:t xml:space="preserve">keselamatan kerja, yang terdiri dari perlindungan jaminan kesehatan karyawan, lingkungan kerja dan infrastruktur, dimana ketiga bentuk program keselamatan kerja tersebut secara teoritis memiliki hubungan positif dengan produktivitas kerja karyawan yang akan mengarah pada peningkatan profitabilitas. </w:t>
      </w:r>
    </w:p>
    <w:p w:rsidR="00632CD0" w:rsidRDefault="00C87649" w:rsidP="00554E4B">
      <w:pPr>
        <w:ind w:right="28" w:firstLine="601"/>
        <w:jc w:val="both"/>
        <w:rPr>
          <w:rFonts w:ascii="Arial" w:hAnsi="Arial" w:cs="Arial"/>
          <w:color w:val="000000"/>
          <w:sz w:val="24"/>
          <w:szCs w:val="24"/>
        </w:rPr>
      </w:pPr>
      <w:r>
        <w:rPr>
          <w:rFonts w:ascii="Tahoma" w:hAnsi="Tahoma" w:cs="Tahoma"/>
          <w:sz w:val="24"/>
          <w:szCs w:val="24"/>
        </w:rPr>
        <w:t xml:space="preserve">Seperti yang diungkapkan oleh Ravianto dalam kutipan </w:t>
      </w:r>
      <w:r w:rsidR="00731879">
        <w:rPr>
          <w:rFonts w:ascii="Tahoma" w:hAnsi="Tahoma" w:cs="Tahoma"/>
          <w:sz w:val="24"/>
          <w:szCs w:val="24"/>
        </w:rPr>
        <w:t xml:space="preserve"> </w:t>
      </w:r>
      <w:r w:rsidRPr="00461ECF">
        <w:rPr>
          <w:rFonts w:ascii="Arial" w:hAnsi="Arial" w:cs="Arial"/>
          <w:color w:val="000000"/>
          <w:sz w:val="24"/>
          <w:szCs w:val="24"/>
        </w:rPr>
        <w:fldChar w:fldCharType="begin" w:fldLock="1"/>
      </w:r>
      <w:r>
        <w:rPr>
          <w:rFonts w:ascii="Arial" w:hAnsi="Arial" w:cs="Arial"/>
          <w:color w:val="000000"/>
          <w:sz w:val="24"/>
          <w:szCs w:val="24"/>
        </w:rPr>
        <w:instrText>ADDIN CSL_CITATION {"citationItems":[{"id":"ITEM-1","itemData":{"DOI":"10.1017/CBO9781107415324.004","ISBN":"9788578110796","ISSN":"1098-6596","PMID":"25246403","abstract":"Tujuan penelitian ini adalah untuk mengetahui Apakah program kesehatan dan keselamatan kerja berpengaruh signifikan terhadap produktivitas kerja karyawan pada PT. PLN (persero) Cabang Pinrang dan seberapa besar pengaruh program Keselamatan dan kesehatan kerja terhadap Produktivitas kerja karyawan pada PT. PLN (persero) Cabang Pinrang. Penelitian ini metode penelitian yang digunakan yakni metode kuantitatif melalui dengan observasi, mengumpulkan data sekunder dan primer serta melakukan penyebaran kuesioner kepada semua karyawan yang berstatus sebagai karyawan tetap pada PT. PLN (persero) Cabang Pinrang. Jumlah sampel (responden) pada penelitian ini sebanyak 85 orang responden. Membuktikan penelitian ini penulis menggunakan analisis regresi linier berganda dan uji hipotesis dengan bantuan Software SPSS 21.0 for windows. Selanjutnya melakukan pengujian uji F dan Uji T, sedangkan untuk pengujian validitas instrument penelitian menggunakan uji validitas, uji reliabilitas serta uji normalitas. Sedangkan hasil pengujian koefisien regresi secara simultan menunjukkan bahwa variabel (X1) dan (X2) secara bersama-sama berpengaruh positif dan signifikan terhadap produktivitas karyawan. Selanjutnya pada pengujian koefisien regresi secara persial menujukkan bahwa variabel (X1) dan (X2) berpengaruh secara positif dan signifikan terhadap produktivitas karyawan. Kata","author":[{"dropping-particle":"","family":"Saputra","given":"Andi Adam","non-dropping-particle":"","parse-names":false,"suffix":""}],"container-title":"Repository Univ. Alauddin Makassar","id":"ITEM-1","issued":{"date-parts":[["2017"]]},"title":"Pengaruh Program Kesehatan dan Keselamatan Kerja K3 terhadap Produktivitas Kerja pada PT.PLN (Persero) Cabang Pinrang","type":"thesis"},"uris":["http://www.mendeley.com/documents/?uuid=7f096130-fbf0-4c17-bdab-1bc3deb24673"]}],"mendeley":{"formattedCitation":"(Saputra, 2017)","manualFormatting":"Saputra, (2017)","plainTextFormattedCitation":"(Saputra, 2017)","previouslyFormattedCitation":"(Saputra, 2017)"},"properties":{"noteIndex":0},"schema":"https://github.com/citation-style-language/schema/raw/master/csl-citation.json"}</w:instrText>
      </w:r>
      <w:r w:rsidRPr="00461ECF">
        <w:rPr>
          <w:rFonts w:ascii="Arial" w:hAnsi="Arial" w:cs="Arial"/>
          <w:color w:val="000000"/>
          <w:sz w:val="24"/>
          <w:szCs w:val="24"/>
        </w:rPr>
        <w:fldChar w:fldCharType="separate"/>
      </w:r>
      <w:r w:rsidRPr="00461ECF">
        <w:rPr>
          <w:rFonts w:ascii="Arial" w:hAnsi="Arial" w:cs="Arial"/>
          <w:noProof/>
          <w:color w:val="000000"/>
          <w:sz w:val="24"/>
          <w:szCs w:val="24"/>
        </w:rPr>
        <w:t>Saputra, (2017)</w:t>
      </w:r>
      <w:r w:rsidRPr="00461ECF">
        <w:rPr>
          <w:rFonts w:ascii="Arial" w:hAnsi="Arial" w:cs="Arial"/>
          <w:color w:val="000000"/>
          <w:sz w:val="24"/>
          <w:szCs w:val="24"/>
        </w:rPr>
        <w:fldChar w:fldCharType="end"/>
      </w:r>
      <w:r>
        <w:rPr>
          <w:rFonts w:ascii="Arial" w:hAnsi="Arial" w:cs="Arial"/>
          <w:color w:val="000000"/>
          <w:sz w:val="24"/>
          <w:szCs w:val="24"/>
        </w:rPr>
        <w:t xml:space="preserve"> bahwa jaminan sosial, lingkungan kerja yang baik, dan fasilitas produksi merupakan faktor – faktor yang mempengaruhi produktivitas kerja karyawan. Sehingga dengan dilaksanakannya program keselamatan kerja ini maka karyawan akan merasa aman, terlindungi dan terjamin keselamatannya, sehingga diharapkan dapat mencapai efisiensi baik dari segi biaya, waktu dan tenaga serta dapat meningkatkan produktivitas kerja bagi karyawan. </w:t>
      </w:r>
    </w:p>
    <w:p w:rsidR="005B6E8C" w:rsidRDefault="005B6E8C" w:rsidP="00554E4B">
      <w:pPr>
        <w:ind w:right="28" w:firstLine="601"/>
        <w:jc w:val="both"/>
        <w:rPr>
          <w:rFonts w:ascii="Arial" w:hAnsi="Arial" w:cs="Arial"/>
          <w:color w:val="000000"/>
          <w:sz w:val="24"/>
          <w:szCs w:val="24"/>
        </w:rPr>
      </w:pPr>
      <w:r>
        <w:rPr>
          <w:rFonts w:ascii="Arial" w:hAnsi="Arial" w:cs="Arial"/>
          <w:color w:val="000000"/>
          <w:sz w:val="24"/>
          <w:szCs w:val="24"/>
        </w:rPr>
        <w:t>Kesehatan kerja adalah kebebasan dari kekerasan fisik. Risiko kesehatan adalah faktor – faktor dalam lingkungan kerja yang bekerja melebihi jangka waktu tertentu, lingkungan yang dapat menimbulkan stress emosional atau kerusakan fisik. Keselamatan kerja merupakan hal yang harus diperhatikan terlebih dahulu oleh para pekerja, khususnya pekerjaan yang pada dasarnya memiliki tingkat risiko kecelakaan yang sangat tinggi.</w:t>
      </w:r>
      <w:r w:rsidR="00CC5495">
        <w:rPr>
          <w:rFonts w:ascii="Arial" w:hAnsi="Arial" w:cs="Arial"/>
          <w:color w:val="000000"/>
          <w:sz w:val="24"/>
          <w:szCs w:val="24"/>
        </w:rPr>
        <w:t xml:space="preserve"> Saat ini, keselamatan kerja telah menjadi masalah yang banyak organisasi karena meliputi masalah dari perspektif kemanusiaan, biaya dan manfaat ekonomi, aspek hukum, tanggung jawab dan citra organisasi itu sendiri. </w:t>
      </w:r>
      <w:r w:rsidR="00CC5495">
        <w:rPr>
          <w:rFonts w:ascii="Arial" w:hAnsi="Arial" w:cs="Arial"/>
          <w:sz w:val="24"/>
          <w:szCs w:val="24"/>
          <w:lang w:eastAsia="zh-TW"/>
        </w:rPr>
        <w:fldChar w:fldCharType="begin" w:fldLock="1"/>
      </w:r>
      <w:r w:rsidR="00CC5495">
        <w:rPr>
          <w:rFonts w:ascii="Arial" w:hAnsi="Arial" w:cs="Arial"/>
          <w:sz w:val="24"/>
          <w:szCs w:val="24"/>
          <w:lang w:eastAsia="zh-TW"/>
        </w:rPr>
        <w:instrText>ADDIN CSL_CITATION {"citationItems":[{"id":"ITEM-1","itemData":{"author":[{"dropping-particle":"","family":"Tyas","given":"AAWP","non-dropping-particle":"","parse-names":false,"suffix":""}],"container-title":"Forum Ilmiah","id":"ITEM-1","issue":"3","issued":{"date-parts":[["2011"]]},"page":"217-223","title":"Pentingnya Keselamatan dan Kesehatan Kerja dalam Meningkatkan Produktivitas Kerja Karyawan","type":"paper-conference","volume":"8"},"uris":["http://www.mendeley.com/documents/?uuid=0113491e-a328-4051-ae22-7aa074999d4e"]}],"mendeley":{"formattedCitation":"(A. Tyas, 2011)","plainTextFormattedCitation":"(A. Tyas, 2011)","previouslyFormattedCitation":"(A. Tyas, 2011)"},"properties":{"noteIndex":0},"schema":"https://github.com/citation-style-language/schema/raw/master/csl-citation.json"}</w:instrText>
      </w:r>
      <w:r w:rsidR="00CC5495">
        <w:rPr>
          <w:rFonts w:ascii="Arial" w:hAnsi="Arial" w:cs="Arial"/>
          <w:sz w:val="24"/>
          <w:szCs w:val="24"/>
          <w:lang w:eastAsia="zh-TW"/>
        </w:rPr>
        <w:fldChar w:fldCharType="separate"/>
      </w:r>
      <w:r w:rsidR="00CC5495" w:rsidRPr="00C11989">
        <w:rPr>
          <w:rFonts w:ascii="Arial" w:hAnsi="Arial" w:cs="Arial"/>
          <w:noProof/>
          <w:sz w:val="24"/>
          <w:szCs w:val="24"/>
          <w:lang w:eastAsia="zh-TW"/>
        </w:rPr>
        <w:t>(A. Tyas, 2011)</w:t>
      </w:r>
      <w:r w:rsidR="00CC5495">
        <w:rPr>
          <w:rFonts w:ascii="Arial" w:hAnsi="Arial" w:cs="Arial"/>
          <w:sz w:val="24"/>
          <w:szCs w:val="24"/>
          <w:lang w:eastAsia="zh-TW"/>
        </w:rPr>
        <w:fldChar w:fldCharType="end"/>
      </w:r>
    </w:p>
    <w:p w:rsidR="00FA22EF" w:rsidRDefault="00CC5495" w:rsidP="00554E4B">
      <w:pPr>
        <w:ind w:right="28" w:firstLine="601"/>
        <w:jc w:val="both"/>
        <w:rPr>
          <w:rFonts w:ascii="Arial" w:hAnsi="Arial" w:cs="Arial"/>
          <w:spacing w:val="-3"/>
          <w:sz w:val="24"/>
          <w:szCs w:val="24"/>
        </w:rPr>
      </w:pPr>
      <w:r>
        <w:rPr>
          <w:rFonts w:ascii="Tahoma" w:hAnsi="Tahoma" w:cs="Tahoma"/>
          <w:sz w:val="24"/>
          <w:szCs w:val="24"/>
        </w:rPr>
        <w:t xml:space="preserve">Keselamatan kerja menurut Mondy dan Noe dalam </w:t>
      </w:r>
      <w:r w:rsidRPr="00523C16">
        <w:rPr>
          <w:rFonts w:ascii="Arial" w:hAnsi="Arial" w:cs="Arial"/>
          <w:spacing w:val="-3"/>
          <w:sz w:val="24"/>
          <w:szCs w:val="24"/>
          <w:lang w:val="id-ID"/>
        </w:rPr>
        <w:fldChar w:fldCharType="begin" w:fldLock="1"/>
      </w:r>
      <w:r w:rsidRPr="00523C16">
        <w:rPr>
          <w:rFonts w:ascii="Arial" w:hAnsi="Arial" w:cs="Arial"/>
          <w:spacing w:val="-3"/>
          <w:sz w:val="24"/>
          <w:szCs w:val="24"/>
          <w:lang w:val="id-ID"/>
        </w:rPr>
        <w:instrText>ADDIN CSL_CITATION {"citationItems":[{"id":"ITEM-1","itemData":{"DOI":"10.1017/CBO9781107415324.004","ISBN":"9788578110796","ISSN":"1098-6596","PMID":"25246403","abstract":"Tujuan penelitian ini adalah untuk mengetahui Apakah program kesehatan dan keselamatan kerja berpengaruh signifikan terhadap produktivitas kerja karyawan pada PT. PLN (persero) Cabang Pinrang dan seberapa besar pengaruh program Keselamatan dan kesehatan kerja terhadap Produktivitas kerja karyawan pada PT. PLN (persero) Cabang Pinrang. Penelitian ini metode penelitian yang digunakan yakni metode kuantitatif melalui dengan observasi, mengumpulkan data sekunder dan primer serta melakukan penyebaran kuesioner kepada semua karyawan yang berstatus sebagai karyawan tetap pada PT. PLN (persero) Cabang Pinrang. Jumlah sampel (responden) pada penelitian ini sebanyak 85 orang responden. Membuktikan penelitian ini penulis menggunakan analisis regresi linier berganda dan uji hipotesis dengan bantuan Software SPSS 21.0 for windows. Selanjutnya melakukan pengujian uji F dan Uji T, sedangkan untuk pengujian validitas instrument penelitian menggunakan uji validitas, uji reliabilitas serta uji normalitas. Sedangkan hasil pengujian koefisien regresi secara simultan menunjukkan bahwa variabel (X1) dan (X2) secara bersama-sama berpengaruh positif dan signifikan terhadap produktivitas karyawan. Selanjutnya pada pengujian koefisien regresi secara persial menujukkan bahwa variabel (X1) dan (X2) berpengaruh secara positif dan signifikan terhadap produktivitas karyawan. Kata","author":[{"dropping-particle":"","family":"Saputra","given":"Andi Adam","non-dropping-particle":"","parse-names":false,"suffix":""}],"container-title":"Repository Univ. Alauddin Makassar","id":"ITEM-1","issued":{"date-parts":[["2017"]]},"title":"Pengaruh Program Kesehatan dan Keselamatan Kerja K3 terhadap Produktivitas Kerja pada PT.PLN (Persero) Cabang Pinrang","type":"thesis"},"uris":["http://www.mendeley.com/documents/?uuid=7f096130-fbf0-4c17-bdab-1bc3deb24673"]}],"mendeley":{"formattedCitation":"(Saputra, 2017)","manualFormatting":"Saputra (2017)","plainTextFormattedCitation":"(Saputra, 2017)","previouslyFormattedCitation":"(Saputra, 2017)"},"properties":{"noteIndex":0},"schema":"https://github.com/citation-style-language/schema/raw/master/csl-citation.json"}</w:instrText>
      </w:r>
      <w:r w:rsidRPr="00523C16">
        <w:rPr>
          <w:rFonts w:ascii="Arial" w:hAnsi="Arial" w:cs="Arial"/>
          <w:spacing w:val="-3"/>
          <w:sz w:val="24"/>
          <w:szCs w:val="24"/>
          <w:lang w:val="id-ID"/>
        </w:rPr>
        <w:fldChar w:fldCharType="separate"/>
      </w:r>
      <w:r w:rsidRPr="00523C16">
        <w:rPr>
          <w:rFonts w:ascii="Arial" w:hAnsi="Arial" w:cs="Arial"/>
          <w:noProof/>
          <w:spacing w:val="-3"/>
          <w:sz w:val="24"/>
          <w:szCs w:val="24"/>
          <w:lang w:val="id-ID"/>
        </w:rPr>
        <w:t>Saputra (2017)</w:t>
      </w:r>
      <w:r w:rsidRPr="00523C16">
        <w:rPr>
          <w:rFonts w:ascii="Arial" w:hAnsi="Arial" w:cs="Arial"/>
          <w:spacing w:val="-3"/>
          <w:sz w:val="24"/>
          <w:szCs w:val="24"/>
          <w:lang w:val="id-ID"/>
        </w:rPr>
        <w:fldChar w:fldCharType="end"/>
      </w:r>
      <w:r>
        <w:rPr>
          <w:rFonts w:ascii="Arial" w:hAnsi="Arial" w:cs="Arial"/>
          <w:spacing w:val="-3"/>
          <w:sz w:val="24"/>
          <w:szCs w:val="24"/>
        </w:rPr>
        <w:t xml:space="preserve"> adalah perlindungan karyawan dari cedera akibat kecelakaan kerja. Risiko keselamatan adalah aspke lingkungan kerja yang dapat menimbulkan kebakaran, takut listrik, terpotong, lebam, keseleo, patah tulang, kehilangan organ, penglihatan dan pendengaran. </w:t>
      </w:r>
    </w:p>
    <w:p w:rsidR="00F74CC6" w:rsidRPr="00F74CC6" w:rsidRDefault="00F74CC6" w:rsidP="00554E4B">
      <w:pPr>
        <w:ind w:right="28" w:firstLine="601"/>
        <w:jc w:val="both"/>
        <w:rPr>
          <w:rFonts w:ascii="Tahoma" w:hAnsi="Tahoma" w:cs="Tahoma"/>
          <w:sz w:val="24"/>
          <w:szCs w:val="24"/>
        </w:rPr>
      </w:pPr>
      <w:r>
        <w:rPr>
          <w:rFonts w:ascii="Tahoma" w:hAnsi="Tahoma" w:cs="Tahoma"/>
          <w:sz w:val="24"/>
          <w:szCs w:val="24"/>
        </w:rPr>
        <w:t xml:space="preserve">Menurut </w:t>
      </w:r>
      <w:r w:rsidRPr="009457BC">
        <w:rPr>
          <w:rFonts w:ascii="Arial" w:hAnsi="Arial" w:cs="Arial"/>
          <w:spacing w:val="-3"/>
          <w:sz w:val="24"/>
          <w:szCs w:val="24"/>
          <w:lang w:val="id-ID"/>
        </w:rPr>
        <w:fldChar w:fldCharType="begin" w:fldLock="1"/>
      </w:r>
      <w:r w:rsidRPr="009457BC">
        <w:rPr>
          <w:rFonts w:ascii="Arial" w:hAnsi="Arial" w:cs="Arial"/>
          <w:spacing w:val="-3"/>
          <w:sz w:val="24"/>
          <w:szCs w:val="24"/>
          <w:lang w:val="id-ID"/>
        </w:rPr>
        <w:instrText>ADDIN CSL_CITATION {"citationItems":[{"id":"ITEM-1","itemData":{"ISBN":"9780763792381","author":[{"dropping-particle":"","family":"Mangkunegara","given":"","non-dropping-particle":"","parse-names":false,"suffix":""}],"id":"ITEM-1","issued":{"date-parts":[["2011"]]},"publisher":"PT. Remaja Rosdakarya","publisher-place":"Bandung","title":"Manajemen Sumber Daya Manusia Perusahaan","type":"book"},"uris":["http://www.mendeley.com/documents/?uuid=07b62b5a-0897-4b0a-8427-c251c047583f"]}],"mendeley":{"formattedCitation":"(Mangkunegara, 2011)","manualFormatting":"Mangkunegara (2011)","plainTextFormattedCitation":"(Mangkunegara, 2011)","previouslyFormattedCitation":"(Mangkunegara, 2011)"},"properties":{"noteIndex":0},"schema":"https://github.com/citation-style-language/schema/raw/master/csl-citation.json"}</w:instrText>
      </w:r>
      <w:r w:rsidRPr="009457BC">
        <w:rPr>
          <w:rFonts w:ascii="Arial" w:hAnsi="Arial" w:cs="Arial"/>
          <w:spacing w:val="-3"/>
          <w:sz w:val="24"/>
          <w:szCs w:val="24"/>
          <w:lang w:val="id-ID"/>
        </w:rPr>
        <w:fldChar w:fldCharType="separate"/>
      </w:r>
      <w:r w:rsidRPr="009457BC">
        <w:rPr>
          <w:rFonts w:ascii="Arial" w:hAnsi="Arial" w:cs="Arial"/>
          <w:noProof/>
          <w:spacing w:val="-3"/>
          <w:sz w:val="24"/>
          <w:szCs w:val="24"/>
          <w:lang w:val="id-ID"/>
        </w:rPr>
        <w:t>Mangkunegara (2011)</w:t>
      </w:r>
      <w:r w:rsidRPr="009457BC">
        <w:rPr>
          <w:rFonts w:ascii="Arial" w:hAnsi="Arial" w:cs="Arial"/>
          <w:spacing w:val="-3"/>
          <w:sz w:val="24"/>
          <w:szCs w:val="24"/>
          <w:lang w:val="id-ID"/>
        </w:rPr>
        <w:fldChar w:fldCharType="end"/>
      </w:r>
      <w:r>
        <w:rPr>
          <w:rFonts w:ascii="Arial" w:hAnsi="Arial" w:cs="Arial"/>
          <w:spacing w:val="-3"/>
          <w:sz w:val="24"/>
          <w:szCs w:val="24"/>
        </w:rPr>
        <w:t xml:space="preserve"> keselamatan kerja mengacu pada kondisi yang aman atau terjamin dari penderitaan, kerusakan atau kerugian ditempat kerja. </w:t>
      </w:r>
    </w:p>
    <w:p w:rsidR="00477860" w:rsidRDefault="00C87649" w:rsidP="00477860">
      <w:pPr>
        <w:ind w:right="28" w:firstLine="601"/>
        <w:jc w:val="both"/>
        <w:rPr>
          <w:rFonts w:ascii="Arial" w:eastAsia="Yu Gothic UI" w:hAnsi="Arial" w:cs="Arial"/>
          <w:color w:val="231F20"/>
          <w:sz w:val="24"/>
          <w:szCs w:val="24"/>
        </w:rPr>
      </w:pPr>
      <w:r>
        <w:rPr>
          <w:rFonts w:ascii="Tahoma" w:hAnsi="Tahoma" w:cs="Tahoma"/>
          <w:sz w:val="24"/>
          <w:szCs w:val="24"/>
        </w:rPr>
        <w:t xml:space="preserve">Sulistyani dan Rosidah dalam </w:t>
      </w:r>
      <w:r w:rsidRPr="00BF5D91">
        <w:rPr>
          <w:rFonts w:ascii="Arial" w:eastAsia="Yu Gothic UI" w:hAnsi="Arial" w:cs="Arial"/>
          <w:color w:val="231F20"/>
          <w:sz w:val="24"/>
          <w:szCs w:val="24"/>
          <w:lang w:val="id-ID"/>
        </w:rPr>
        <w:fldChar w:fldCharType="begin" w:fldLock="1"/>
      </w:r>
      <w:r>
        <w:rPr>
          <w:rFonts w:ascii="Arial" w:eastAsia="Yu Gothic UI" w:hAnsi="Arial" w:cs="Arial"/>
          <w:color w:val="231F20"/>
          <w:sz w:val="24"/>
          <w:szCs w:val="24"/>
          <w:lang w:val="id-ID"/>
        </w:rPr>
        <w:instrText>ADDIN CSL_CITATION {"citationItems":[{"id":"ITEM-1","itemData":{"DOI":"10.15294/eeaj.v8i3.35005","abstract":"The importance of environmental hazards in the home as risk factors for falls and fractures is uncertain. A case-control study was conducted, involving people aged 65 years and over referred to an occupational therapy department for home assessment. There were 52 subjects with a recent hip fracture, 43 fallers (subjects with two or more falls in the past year but no hip fracture), and 157 non-fallers (subjects without hip fracture and with fewer than two falls in the past year). Subjects' homes were assessed for environmental hazards by occupational therapists using a structured home assessment form comprising 35 potential hazards. Overall, the homes of fallers were no more hazardous than the homes of non-fallers. However, fallers with cognitive impairment had significantly more hazards in their homes than non-fallers with cognitive impairment. A wide range of environmental hazards was associated with hip fractures. Many of the findings of this study could be due to bias inherent in the case-control design. To overcome the inadequacies of observational studies for the investigation of home hazards and falls, randomized trials are recommended to determine if removing hazards reduces the risk of falls and fractures.","author":[{"dropping-particle":"","family":"Nofriyanti","given":"Eka","non-dropping-particle":"","parse-names":false,"suffix":""},{"dropping-particle":"","family":"Kuswantoro","given":"Agung","non-dropping-particle":"","parse-names":false,"suffix":""}],"container-title":"Economic Education Analysis Journal","id":"ITEM-1","issue":"3","issued":{"date-parts":[["2019"]]},"title":"Pengaruh Kompetensi Pegawai, Budaya Organisasi, Disiplin Pegawai, dan Kepuasan Kerja terhadap Produktivitas Kerja Pegawai","type":"article-journal","volume":"8"},"uris":["http://www.mendeley.com/documents/?uuid=4fa48892-10bb-4688-8000-b3b4771077c8"]}],"mendeley":{"formattedCitation":"(Nofriyanti &amp; Kuswantoro, 2019)","manualFormatting":"Nofriyanti &amp; Kuswantoro, (2019)","plainTextFormattedCitation":"(Nofriyanti &amp; Kuswantoro, 2019)","previouslyFormattedCitation":"(Nofriyanti &amp; Kuswantoro, 2019)"},"properties":{"noteIndex":0},"schema":"https://github.com/citation-style-language/schema/raw/master/csl-citation.json"}</w:instrText>
      </w:r>
      <w:r w:rsidRPr="00BF5D91">
        <w:rPr>
          <w:rFonts w:ascii="Arial" w:eastAsia="Yu Gothic UI" w:hAnsi="Arial" w:cs="Arial"/>
          <w:color w:val="231F20"/>
          <w:sz w:val="24"/>
          <w:szCs w:val="24"/>
          <w:lang w:val="id-ID"/>
        </w:rPr>
        <w:fldChar w:fldCharType="separate"/>
      </w:r>
      <w:r w:rsidRPr="00BF5D91">
        <w:rPr>
          <w:rFonts w:ascii="Arial" w:eastAsia="Yu Gothic UI" w:hAnsi="Arial" w:cs="Arial"/>
          <w:noProof/>
          <w:color w:val="231F20"/>
          <w:sz w:val="24"/>
          <w:szCs w:val="24"/>
          <w:lang w:val="id-ID"/>
        </w:rPr>
        <w:t xml:space="preserve">Nofriyanti &amp; Kuswantoro, </w:t>
      </w:r>
      <w:r>
        <w:rPr>
          <w:rFonts w:ascii="Arial" w:eastAsia="Yu Gothic UI" w:hAnsi="Arial" w:cs="Arial"/>
          <w:noProof/>
          <w:color w:val="231F20"/>
          <w:sz w:val="24"/>
          <w:szCs w:val="24"/>
        </w:rPr>
        <w:t>(</w:t>
      </w:r>
      <w:r w:rsidRPr="00BF5D91">
        <w:rPr>
          <w:rFonts w:ascii="Arial" w:eastAsia="Yu Gothic UI" w:hAnsi="Arial" w:cs="Arial"/>
          <w:noProof/>
          <w:color w:val="231F20"/>
          <w:sz w:val="24"/>
          <w:szCs w:val="24"/>
          <w:lang w:val="id-ID"/>
        </w:rPr>
        <w:t>2019)</w:t>
      </w:r>
      <w:r w:rsidRPr="00BF5D91">
        <w:rPr>
          <w:rFonts w:ascii="Arial" w:eastAsia="Yu Gothic UI" w:hAnsi="Arial" w:cs="Arial"/>
          <w:color w:val="231F20"/>
          <w:sz w:val="24"/>
          <w:szCs w:val="24"/>
          <w:lang w:val="id-ID"/>
        </w:rPr>
        <w:fldChar w:fldCharType="end"/>
      </w:r>
      <w:r>
        <w:rPr>
          <w:rFonts w:ascii="Arial" w:eastAsia="Yu Gothic UI" w:hAnsi="Arial" w:cs="Arial"/>
          <w:color w:val="231F20"/>
          <w:sz w:val="24"/>
          <w:szCs w:val="24"/>
        </w:rPr>
        <w:t xml:space="preserve"> mengatakan bahwa pengetahuan dan keterampilan menjadi dasar pencapaian produktivitas. Senada dengan pendapat Nisak dan Martono </w:t>
      </w:r>
      <w:r w:rsidRPr="00BF5D91">
        <w:rPr>
          <w:rFonts w:ascii="Arial" w:eastAsia="Yu Gothic UI" w:hAnsi="Arial" w:cs="Arial"/>
          <w:color w:val="231F20"/>
          <w:sz w:val="24"/>
          <w:szCs w:val="24"/>
          <w:lang w:val="id-ID"/>
        </w:rPr>
        <w:fldChar w:fldCharType="begin" w:fldLock="1"/>
      </w:r>
      <w:r>
        <w:rPr>
          <w:rFonts w:ascii="Arial" w:eastAsia="Yu Gothic UI" w:hAnsi="Arial" w:cs="Arial"/>
          <w:color w:val="231F20"/>
          <w:sz w:val="24"/>
          <w:szCs w:val="24"/>
          <w:lang w:val="id-ID"/>
        </w:rPr>
        <w:instrText>ADDIN CSL_CITATION {"citationItems":[{"id":"ITEM-1","itemData":{"DOI":"10.15294/eeaj.v8i3.35005","abstract":"The importance of environmental hazards in the home as risk factors for falls and fractures is uncertain. A case-control study was conducted, involving people aged 65 years and over referred to an occupational therapy department for home assessment. There were 52 subjects with a recent hip fracture, 43 fallers (subjects with two or more falls in the past year but no hip fracture), and 157 non-fallers (subjects without hip fracture and with fewer than two falls in the past year). Subjects' homes were assessed for environmental hazards by occupational therapists using a structured home assessment form comprising 35 potential hazards. Overall, the homes of fallers were no more hazardous than the homes of non-fallers. However, fallers with cognitive impairment had significantly more hazards in their homes than non-fallers with cognitive impairment. A wide range of environmental hazards was associated with hip fractures. Many of the findings of this study could be due to bias inherent in the case-control design. To overcome the inadequacies of observational studies for the investigation of home hazards and falls, randomized trials are recommended to determine if removing hazards reduces the risk of falls and fractures.","author":[{"dropping-particle":"","family":"Nofriyanti","given":"Eka","non-dropping-particle":"","parse-names":false,"suffix":""},{"dropping-particle":"","family":"Kuswantoro","given":"Agung","non-dropping-particle":"","parse-names":false,"suffix":""}],"container-title":"Economic Education Analysis Journal","id":"ITEM-1","issue":"3","issued":{"date-parts":[["2019"]]},"title":"Pengaruh Kompetensi Pegawai, Budaya Organisasi, Disiplin Pegawai, dan Kepuasan Kerja terhadap Produktivitas Kerja Pegawai","type":"article-journal","volume":"8"},"uris":["http://www.mendeley.com/documents/?uuid=4fa48892-10bb-4688-8000-b3b4771077c8"]}],"mendeley":{"formattedCitation":"(Nofriyanti &amp; Kuswantoro, 2019)","manualFormatting":"Nofriyanti &amp; Kuswantoro, (2019)","plainTextFormattedCitation":"(Nofriyanti &amp; Kuswantoro, 2019)","previouslyFormattedCitation":"(Nofriyanti &amp; Kuswantoro, 2019)"},"properties":{"noteIndex":0},"schema":"https://github.com/citation-style-language/schema/raw/master/csl-citation.json"}</w:instrText>
      </w:r>
      <w:r w:rsidRPr="00BF5D91">
        <w:rPr>
          <w:rFonts w:ascii="Arial" w:eastAsia="Yu Gothic UI" w:hAnsi="Arial" w:cs="Arial"/>
          <w:color w:val="231F20"/>
          <w:sz w:val="24"/>
          <w:szCs w:val="24"/>
          <w:lang w:val="id-ID"/>
        </w:rPr>
        <w:fldChar w:fldCharType="separate"/>
      </w:r>
      <w:r w:rsidRPr="00BF5D91">
        <w:rPr>
          <w:rFonts w:ascii="Arial" w:eastAsia="Yu Gothic UI" w:hAnsi="Arial" w:cs="Arial"/>
          <w:noProof/>
          <w:color w:val="231F20"/>
          <w:sz w:val="24"/>
          <w:szCs w:val="24"/>
          <w:lang w:val="id-ID"/>
        </w:rPr>
        <w:t xml:space="preserve">Nofriyanti &amp; Kuswantoro, </w:t>
      </w:r>
      <w:r>
        <w:rPr>
          <w:rFonts w:ascii="Arial" w:eastAsia="Yu Gothic UI" w:hAnsi="Arial" w:cs="Arial"/>
          <w:noProof/>
          <w:color w:val="231F20"/>
          <w:sz w:val="24"/>
          <w:szCs w:val="24"/>
        </w:rPr>
        <w:t>(</w:t>
      </w:r>
      <w:r w:rsidRPr="00BF5D91">
        <w:rPr>
          <w:rFonts w:ascii="Arial" w:eastAsia="Yu Gothic UI" w:hAnsi="Arial" w:cs="Arial"/>
          <w:noProof/>
          <w:color w:val="231F20"/>
          <w:sz w:val="24"/>
          <w:szCs w:val="24"/>
          <w:lang w:val="id-ID"/>
        </w:rPr>
        <w:t>2019)</w:t>
      </w:r>
      <w:r w:rsidRPr="00BF5D91">
        <w:rPr>
          <w:rFonts w:ascii="Arial" w:eastAsia="Yu Gothic UI" w:hAnsi="Arial" w:cs="Arial"/>
          <w:color w:val="231F20"/>
          <w:sz w:val="24"/>
          <w:szCs w:val="24"/>
          <w:lang w:val="id-ID"/>
        </w:rPr>
        <w:fldChar w:fldCharType="end"/>
      </w:r>
      <w:r>
        <w:rPr>
          <w:rFonts w:ascii="Arial" w:eastAsia="Yu Gothic UI" w:hAnsi="Arial" w:cs="Arial"/>
          <w:color w:val="231F20"/>
          <w:sz w:val="24"/>
          <w:szCs w:val="24"/>
        </w:rPr>
        <w:t xml:space="preserve"> menyatakan bahwa keterampilan karyawan akan mempengaruhi tindakan dan pengendalian perilaku kerja. Kompetensi karyawan PT. PLN (Persero) UP3 Cempaka Putih masih sangat minim karena masih adanya </w:t>
      </w:r>
      <w:r>
        <w:rPr>
          <w:rFonts w:ascii="Arial" w:eastAsia="Yu Gothic UI" w:hAnsi="Arial" w:cs="Arial"/>
          <w:color w:val="231F20"/>
          <w:sz w:val="24"/>
          <w:szCs w:val="24"/>
        </w:rPr>
        <w:lastRenderedPageBreak/>
        <w:t xml:space="preserve">pegawai yang belum memahami bidang pekerjaannya. Dalam kondisi persaingan yang ketat, hal utama yang harus diutamakan adalah kepuasan pelanggan, yang pada akhirnya akan menarik pelanggan untuk membeli kembali suatu produk, </w:t>
      </w:r>
      <w:r w:rsidR="00A6097F">
        <w:rPr>
          <w:rFonts w:ascii="Arial" w:eastAsia="Yu Gothic UI" w:hAnsi="Arial" w:cs="Arial"/>
          <w:color w:val="231F20"/>
          <w:sz w:val="24"/>
          <w:szCs w:val="24"/>
        </w:rPr>
        <w:t xml:space="preserve">sehingga PT. PLN (Persero) UP3 Cempaka Putih mampu bertahan, bersaing dan menguasai pasar. Minat beli kembali suatu produk secara langsung dipengaruhi oleh kepuasan konsumen terhadap merek atau produk yang diakumulasi dari waktu ke waktu, hal ini dijelaskan bahwa jika konsumen mengaku puas belum tentu loyal. </w:t>
      </w:r>
    </w:p>
    <w:p w:rsidR="004D048E" w:rsidRDefault="004D048E" w:rsidP="00477860">
      <w:pPr>
        <w:ind w:right="28" w:firstLine="601"/>
        <w:jc w:val="both"/>
        <w:rPr>
          <w:rFonts w:ascii="Arial" w:hAnsi="Arial" w:cs="Arial"/>
          <w:sz w:val="24"/>
          <w:szCs w:val="24"/>
          <w:lang w:val="id-ID"/>
        </w:rPr>
      </w:pPr>
      <w:r>
        <w:rPr>
          <w:rFonts w:ascii="Arial" w:eastAsia="Yu Gothic UI" w:hAnsi="Arial" w:cs="Arial"/>
          <w:color w:val="231F20"/>
          <w:sz w:val="24"/>
          <w:szCs w:val="24"/>
        </w:rPr>
        <w:t>Kompetensi merupakan karakteristik dasar seseorang yang memungkinkannya memberikan kinerja yang unggul dalam pekerjaan, peran atau situasi tertentu. Keterampilan adalah hal – hal yang dilakukan orang dengan baik, pengetahuan adalah apa yang diketahui tentang suatu topik. Peran sosial adalah gambaran yang ditampilkan oleh seseorang</w:t>
      </w:r>
      <w:r w:rsidR="00245643">
        <w:rPr>
          <w:rFonts w:ascii="Arial" w:eastAsia="Yu Gothic UI" w:hAnsi="Arial" w:cs="Arial"/>
          <w:color w:val="231F20"/>
          <w:sz w:val="24"/>
          <w:szCs w:val="24"/>
        </w:rPr>
        <w:t xml:space="preserve"> didepan umum. Peran sosial mewakili apa yang dianggap penting oleh orang tersebut. Peran sosial mencerminkan nilai – nilai orang itu. </w:t>
      </w:r>
      <w:r w:rsidR="00245643" w:rsidRPr="003A17D8">
        <w:rPr>
          <w:rFonts w:ascii="Arial" w:hAnsi="Arial" w:cs="Arial"/>
          <w:sz w:val="24"/>
          <w:szCs w:val="24"/>
          <w:lang w:val="id-ID"/>
        </w:rPr>
        <w:fldChar w:fldCharType="begin" w:fldLock="1"/>
      </w:r>
      <w:r w:rsidR="00245643">
        <w:rPr>
          <w:rFonts w:ascii="Arial" w:hAnsi="Arial" w:cs="Arial"/>
          <w:sz w:val="24"/>
          <w:szCs w:val="24"/>
          <w:lang w:val="id-ID"/>
        </w:rPr>
        <w:instrText>ADDIN CSL_CITATION {"citationItems":[{"id":"ITEM-1","itemData":{"author":[{"dropping-particle":"","family":"Sutrisno","given":"","non-dropping-particle":"","parse-names":false,"suffix":""}],"id":"ITEM-1","issued":{"date-parts":[["2014"]]},"publisher":"Kencana Pernada Media Group","publisher-place":"Jakarta","title":"Manajemen Sumber Daya Manusia","type":"book"},"uris":["http://www.mendeley.com/documents/?uuid=729fcf14-91dd-4f72-a8c3-7a7509010830"]}],"mendeley":{"formattedCitation":"(Sutrisno, 2014)","manualFormatting":"(Sutrisno, 2014)","plainTextFormattedCitation":"(Sutrisno, 2014)","previouslyFormattedCitation":"(Sutrisno, 2014)"},"properties":{"noteIndex":0},"schema":"https://github.com/citation-style-language/schema/raw/master/csl-citation.json"}</w:instrText>
      </w:r>
      <w:r w:rsidR="00245643" w:rsidRPr="003A17D8">
        <w:rPr>
          <w:rFonts w:ascii="Arial" w:hAnsi="Arial" w:cs="Arial"/>
          <w:sz w:val="24"/>
          <w:szCs w:val="24"/>
          <w:lang w:val="id-ID"/>
        </w:rPr>
        <w:fldChar w:fldCharType="separate"/>
      </w:r>
      <w:r w:rsidR="00245643" w:rsidRPr="003A17D8">
        <w:rPr>
          <w:rFonts w:ascii="Arial" w:hAnsi="Arial" w:cs="Arial"/>
          <w:noProof/>
          <w:sz w:val="24"/>
          <w:szCs w:val="24"/>
          <w:lang w:val="id-ID"/>
        </w:rPr>
        <w:t>(Sutrisno, 2014)</w:t>
      </w:r>
      <w:r w:rsidR="00245643" w:rsidRPr="003A17D8">
        <w:rPr>
          <w:rFonts w:ascii="Arial" w:hAnsi="Arial" w:cs="Arial"/>
          <w:sz w:val="24"/>
          <w:szCs w:val="24"/>
          <w:lang w:val="id-ID"/>
        </w:rPr>
        <w:fldChar w:fldCharType="end"/>
      </w:r>
    </w:p>
    <w:p w:rsidR="00245643" w:rsidRDefault="00245643" w:rsidP="00477860">
      <w:pPr>
        <w:ind w:right="28" w:firstLine="601"/>
        <w:jc w:val="both"/>
        <w:rPr>
          <w:rFonts w:ascii="Arial" w:eastAsia="DengXian" w:hAnsi="Arial" w:cs="Arial"/>
          <w:iCs/>
          <w:sz w:val="24"/>
          <w:szCs w:val="24"/>
          <w:lang w:eastAsia="zh-CN"/>
        </w:rPr>
      </w:pPr>
      <w:r>
        <w:rPr>
          <w:rFonts w:ascii="Arial" w:eastAsia="Yu Gothic UI" w:hAnsi="Arial" w:cs="Arial"/>
          <w:color w:val="231F20"/>
          <w:sz w:val="24"/>
          <w:szCs w:val="24"/>
        </w:rPr>
        <w:t xml:space="preserve">Kemampuan adalah hasil penerapan pengetahuan, keterampilan, perilaku, dan dasar pencapaian kompetensi. Oleh karena itu, sebelum memperoleh suatu kompetensi yang ditunjukkan dengan </w:t>
      </w:r>
      <w:r>
        <w:rPr>
          <w:rFonts w:ascii="Arial" w:eastAsia="Yu Gothic UI" w:hAnsi="Arial" w:cs="Arial"/>
          <w:i/>
          <w:color w:val="231F20"/>
          <w:sz w:val="24"/>
          <w:szCs w:val="24"/>
        </w:rPr>
        <w:t>good job</w:t>
      </w:r>
      <w:r>
        <w:rPr>
          <w:rFonts w:ascii="Arial" w:eastAsia="Yu Gothic UI" w:hAnsi="Arial" w:cs="Arial"/>
          <w:color w:val="231F20"/>
          <w:sz w:val="24"/>
          <w:szCs w:val="24"/>
        </w:rPr>
        <w:t xml:space="preserve"> seseorang harus meningkatkan pengetahuan, keterampilan dan perilakunya. Perbaikan tersebut salah satunya dapat dilakukan dengan menempuh Pendidikan mengikuti pelatihan dan sebagainya. Artinya pada dasarnya setiap orang memiliki kompetensi. Kemudian melalui upaya dan metode yang tepat, kemampuan dapat </w:t>
      </w:r>
      <w:r>
        <w:rPr>
          <w:rFonts w:ascii="Arial" w:eastAsia="Yu Gothic UI" w:hAnsi="Arial" w:cs="Arial"/>
          <w:color w:val="231F20"/>
          <w:sz w:val="24"/>
          <w:szCs w:val="24"/>
        </w:rPr>
        <w:t xml:space="preserve">dikembangkan melalui Pendidikan dan pelatihan atau pengalaman guna menciptakan kompetensi yang efektif untuk mencapai tujuan organisasi. </w:t>
      </w:r>
      <w:r>
        <w:rPr>
          <w:rFonts w:ascii="Arial" w:eastAsia="DengXian" w:hAnsi="Arial" w:cs="Arial"/>
          <w:iCs/>
          <w:sz w:val="24"/>
          <w:szCs w:val="24"/>
          <w:lang w:eastAsia="zh-CN"/>
        </w:rPr>
        <w:fldChar w:fldCharType="begin" w:fldLock="1"/>
      </w:r>
      <w:r>
        <w:rPr>
          <w:rFonts w:ascii="Arial" w:eastAsia="DengXian" w:hAnsi="Arial" w:cs="Arial"/>
          <w:iCs/>
          <w:sz w:val="24"/>
          <w:szCs w:val="24"/>
          <w:lang w:eastAsia="zh-CN"/>
        </w:rPr>
        <w:instrText>ADDIN CSL_CITATION {"citationItems":[{"id":"ITEM-1","itemData":{"DOI":"10.5281/zenodo.4051445","author":[{"dropping-particle":"","family":"Tyas","given":"Ari Angarani Winadi Prasetyoning","non-dropping-particle":"","parse-names":false,"suffix":""},{"dropping-particle":"","family":"Tippe","given":"Syarifudin","non-dropping-particle":"","parse-names":false,"suffix":""},{"dropping-particle":"","family":"Sutanto","given":"Slamte","non-dropping-particle":"","parse-names":false,"suffix":""}],"container-title":"International Conference on Ummah: Digital Innovation, Humanities and Economy (ICU: DIHEc)","id":"ITEM-1","issued":{"date-parts":[["2020"]]},"title":"Effect Of Organizational Culture, Employee Competency on Self Efficacy and Employee Engagement in Human Resources Developlment Agency (BPSDM) Ministry of Law and Human Rights Republic of Indonesian","type":"article-journal"},"uris":["http://www.mendeley.com/documents/?uuid=43f42d29-79a9-43e4-869e-8eabe53b374d"]}],"mendeley":{"formattedCitation":"(Ari Angarani Winadi Prasetyoning Tyas et al., 2020)","manualFormatting":"(Tyas,Ari  et al., 2020)","plainTextFormattedCitation":"(Ari Angarani Winadi Prasetyoning Tyas et al., 2020)","previouslyFormattedCitation":"(Ari Angarani Winadi Prasetyoning Tyas et al., 2020)"},"properties":{"noteIndex":0},"schema":"https://github.com/citation-style-language/schema/raw/master/csl-citation.json"}</w:instrText>
      </w:r>
      <w:r>
        <w:rPr>
          <w:rFonts w:ascii="Arial" w:eastAsia="DengXian" w:hAnsi="Arial" w:cs="Arial"/>
          <w:iCs/>
          <w:sz w:val="24"/>
          <w:szCs w:val="24"/>
          <w:lang w:eastAsia="zh-CN"/>
        </w:rPr>
        <w:fldChar w:fldCharType="separate"/>
      </w:r>
      <w:r w:rsidRPr="004A3358">
        <w:rPr>
          <w:rFonts w:ascii="Arial" w:eastAsia="DengXian" w:hAnsi="Arial" w:cs="Arial"/>
          <w:iCs/>
          <w:noProof/>
          <w:sz w:val="24"/>
          <w:szCs w:val="24"/>
          <w:lang w:eastAsia="zh-CN"/>
        </w:rPr>
        <w:t>(</w:t>
      </w:r>
      <w:r>
        <w:rPr>
          <w:rFonts w:ascii="Arial" w:eastAsia="DengXian" w:hAnsi="Arial" w:cs="Arial"/>
          <w:iCs/>
          <w:noProof/>
          <w:sz w:val="24"/>
          <w:szCs w:val="24"/>
          <w:lang w:eastAsia="zh-CN"/>
        </w:rPr>
        <w:t>Tyas,</w:t>
      </w:r>
      <w:r w:rsidRPr="004A3358">
        <w:rPr>
          <w:rFonts w:ascii="Arial" w:eastAsia="DengXian" w:hAnsi="Arial" w:cs="Arial"/>
          <w:iCs/>
          <w:noProof/>
          <w:sz w:val="24"/>
          <w:szCs w:val="24"/>
          <w:lang w:eastAsia="zh-CN"/>
        </w:rPr>
        <w:t>Ari</w:t>
      </w:r>
      <w:r>
        <w:rPr>
          <w:rFonts w:ascii="Arial" w:eastAsia="DengXian" w:hAnsi="Arial" w:cs="Arial"/>
          <w:iCs/>
          <w:noProof/>
          <w:sz w:val="24"/>
          <w:szCs w:val="24"/>
          <w:lang w:eastAsia="zh-CN"/>
        </w:rPr>
        <w:t xml:space="preserve"> </w:t>
      </w:r>
      <w:r w:rsidRPr="004A3358">
        <w:rPr>
          <w:rFonts w:ascii="Arial" w:eastAsia="DengXian" w:hAnsi="Arial" w:cs="Arial"/>
          <w:iCs/>
          <w:noProof/>
          <w:sz w:val="24"/>
          <w:szCs w:val="24"/>
          <w:lang w:eastAsia="zh-CN"/>
        </w:rPr>
        <w:t xml:space="preserve"> et al., 2020)</w:t>
      </w:r>
      <w:r>
        <w:rPr>
          <w:rFonts w:ascii="Arial" w:eastAsia="DengXian" w:hAnsi="Arial" w:cs="Arial"/>
          <w:iCs/>
          <w:sz w:val="24"/>
          <w:szCs w:val="24"/>
          <w:lang w:eastAsia="zh-CN"/>
        </w:rPr>
        <w:fldChar w:fldCharType="end"/>
      </w:r>
    </w:p>
    <w:p w:rsidR="00245643" w:rsidRDefault="00D8166C" w:rsidP="00477860">
      <w:pPr>
        <w:ind w:right="28" w:firstLine="601"/>
        <w:jc w:val="both"/>
        <w:rPr>
          <w:rFonts w:ascii="Arial" w:hAnsi="Arial" w:cs="Arial"/>
          <w:sz w:val="24"/>
          <w:szCs w:val="24"/>
          <w:lang w:val="id-ID"/>
        </w:rPr>
      </w:pPr>
      <w:r>
        <w:rPr>
          <w:rFonts w:ascii="Arial" w:eastAsia="Yu Gothic UI" w:hAnsi="Arial" w:cs="Arial"/>
          <w:color w:val="231F20"/>
          <w:sz w:val="24"/>
          <w:szCs w:val="24"/>
        </w:rPr>
        <w:t xml:space="preserve">Kompetensi dianalogikan sebagai gunung es dimana keterampilan dan pengetahuan membentuk puncaknya diatas air. Bagian dibawah permukaan air tidak terlihat oleh mata, tetapi merupakan pondasi dan berpengaruh pada bentuk bagian yang berada diatas air. Roel sosial dan citra diri berada dialam sadar seseorang sedangkan motif seseorang ada dialam bawah sadarnya. </w:t>
      </w:r>
      <w:r w:rsidRPr="00316C22">
        <w:rPr>
          <w:rFonts w:ascii="Arial" w:hAnsi="Arial" w:cs="Arial"/>
          <w:sz w:val="24"/>
          <w:szCs w:val="24"/>
          <w:lang w:val="id-ID"/>
        </w:rPr>
        <w:fldChar w:fldCharType="begin" w:fldLock="1"/>
      </w:r>
      <w:r w:rsidRPr="00316C22">
        <w:rPr>
          <w:rFonts w:ascii="Arial" w:hAnsi="Arial" w:cs="Arial"/>
          <w:sz w:val="24"/>
          <w:szCs w:val="24"/>
          <w:lang w:val="id-ID"/>
        </w:rPr>
        <w:instrText>ADDIN CSL_CITATION {"citationItems":[{"id":"ITEM-1","itemData":{"ISBN":"9786027948921","author":[{"dropping-particle":"","family":"Sedarmayanti","given":"","non-dropping-particle":"","parse-names":false,"suffix":""}],"id":"ITEM-1","issued":{"date-parts":[["2007"]]},"publisher":"Refi","title":"Manajemen Sumber Daya Manusia; Reformasi Birokrasi dan Manajemen Pegawai Negeri Sipil","type":"book"},"uris":["http://www.mendeley.com/documents/?uuid=8c529ca3-49f4-46a2-8cee-6c2869553f9d"]}],"mendeley":{"formattedCitation":"(Sedarmayanti, 2007)","plainTextFormattedCitation":"(Sedarmayanti, 2007)","previouslyFormattedCitation":"(Sedarmayanti, 2007)"},"properties":{"noteIndex":0},"schema":"https://github.com/citation-style-language/schema/raw/master/csl-citation.json"}</w:instrText>
      </w:r>
      <w:r w:rsidRPr="00316C22">
        <w:rPr>
          <w:rFonts w:ascii="Arial" w:hAnsi="Arial" w:cs="Arial"/>
          <w:sz w:val="24"/>
          <w:szCs w:val="24"/>
          <w:lang w:val="id-ID"/>
        </w:rPr>
        <w:fldChar w:fldCharType="separate"/>
      </w:r>
      <w:r w:rsidRPr="00316C22">
        <w:rPr>
          <w:rFonts w:ascii="Arial" w:hAnsi="Arial" w:cs="Arial"/>
          <w:noProof/>
          <w:sz w:val="24"/>
          <w:szCs w:val="24"/>
          <w:lang w:val="id-ID"/>
        </w:rPr>
        <w:t>(Sedarmayanti, 2007)</w:t>
      </w:r>
      <w:r w:rsidRPr="00316C22">
        <w:rPr>
          <w:rFonts w:ascii="Arial" w:hAnsi="Arial" w:cs="Arial"/>
          <w:sz w:val="24"/>
          <w:szCs w:val="24"/>
          <w:lang w:val="id-ID"/>
        </w:rPr>
        <w:fldChar w:fldCharType="end"/>
      </w:r>
    </w:p>
    <w:p w:rsidR="00D8166C" w:rsidRPr="00245643" w:rsidRDefault="008B4B44" w:rsidP="00477860">
      <w:pPr>
        <w:ind w:right="28" w:firstLine="601"/>
        <w:jc w:val="both"/>
        <w:rPr>
          <w:rFonts w:ascii="Arial" w:eastAsia="Yu Gothic UI" w:hAnsi="Arial" w:cs="Arial"/>
          <w:color w:val="231F20"/>
          <w:sz w:val="24"/>
          <w:szCs w:val="24"/>
        </w:rPr>
      </w:pPr>
      <w:r>
        <w:rPr>
          <w:rFonts w:ascii="Arial" w:eastAsia="Yu Gothic UI" w:hAnsi="Arial" w:cs="Arial"/>
          <w:color w:val="231F20"/>
          <w:sz w:val="24"/>
          <w:szCs w:val="24"/>
        </w:rPr>
        <w:t xml:space="preserve">Kompetensi merupakan karakteristik dasar seseorang yang memungkinkannya memberikan kinerja yang unggul dalam pekerjaan, peran atau situasi tertentu. Keterampilan adalah hal – hal yang dapat dilakukan orang dengan baik, pengetahuan adalah apa yang diketahui seseorang tentang suatu topik. </w:t>
      </w:r>
      <w:r>
        <w:rPr>
          <w:rFonts w:ascii="Arial" w:eastAsia="DengXian" w:hAnsi="Arial" w:cs="Arial"/>
          <w:iCs/>
          <w:sz w:val="24"/>
          <w:szCs w:val="24"/>
          <w:lang w:eastAsia="zh-CN"/>
        </w:rPr>
        <w:fldChar w:fldCharType="begin" w:fldLock="1"/>
      </w:r>
      <w:r w:rsidR="002B26FA">
        <w:rPr>
          <w:rFonts w:ascii="Arial" w:eastAsia="DengXian" w:hAnsi="Arial" w:cs="Arial"/>
          <w:iCs/>
          <w:sz w:val="24"/>
          <w:szCs w:val="24"/>
          <w:lang w:eastAsia="zh-CN"/>
        </w:rPr>
        <w:instrText>ADDIN CSL_CITATION {"citationItems":[{"id":"ITEM-1","itemData":{"author":[{"dropping-particle":"","family":"Tyas","given":"Ari Anggarani Winadi Prasetyoning","non-dropping-particle":"","parse-names":false,"suffix":""},{"dropping-particle":"","family":"Nurhasanah","given":"Nina","non-dropping-particle":"","parse-names":false,"suffix":""}],"container-title":"Forum Manajemen Indonesia","id":"ITEM-1","issued":{"date-parts":[["2019"]]},"title":"Model Keterkaitan Lingkungan Kerja, Kompetensi, terhadap Keterikatan Kerja melalui Self Efficacy di Balitbang Kementrian Hukum dan HAM RI","type":"article-journal"},"uris":["http://www.mendeley.com/documents/?uuid=681fcf1c-779c-415f-9f78-c47b9d5c049c"]}],"mendeley":{"formattedCitation":"(Ari Anggarani Winadi Prasetyoning Tyas &amp; Nurhasanah, 2019)","manualFormatting":"(Tyas, Ari  &amp; Nurhasanah, 2019)","plainTextFormattedCitation":"(Ari Anggarani Winadi Prasetyoning Tyas &amp; Nurhasanah, 2019)","previouslyFormattedCitation":"(Ari Anggarani Winadi Prasetyoning Tyas &amp; Nurhasanah, 2019)"},"properties":{"noteIndex":0},"schema":"https://github.com/citation-style-language/schema/raw/master/csl-citation.json"}</w:instrText>
      </w:r>
      <w:r>
        <w:rPr>
          <w:rFonts w:ascii="Arial" w:eastAsia="DengXian" w:hAnsi="Arial" w:cs="Arial"/>
          <w:iCs/>
          <w:sz w:val="24"/>
          <w:szCs w:val="24"/>
          <w:lang w:eastAsia="zh-CN"/>
        </w:rPr>
        <w:fldChar w:fldCharType="separate"/>
      </w:r>
      <w:r w:rsidRPr="00A8171D">
        <w:rPr>
          <w:rFonts w:ascii="Arial" w:eastAsia="DengXian" w:hAnsi="Arial" w:cs="Arial"/>
          <w:iCs/>
          <w:noProof/>
          <w:sz w:val="24"/>
          <w:szCs w:val="24"/>
          <w:lang w:eastAsia="zh-CN"/>
        </w:rPr>
        <w:t>(</w:t>
      </w:r>
      <w:r>
        <w:rPr>
          <w:rFonts w:ascii="Arial" w:eastAsia="DengXian" w:hAnsi="Arial" w:cs="Arial"/>
          <w:iCs/>
          <w:noProof/>
          <w:sz w:val="24"/>
          <w:szCs w:val="24"/>
          <w:lang w:eastAsia="zh-CN"/>
        </w:rPr>
        <w:t xml:space="preserve">Tyas, </w:t>
      </w:r>
      <w:r w:rsidRPr="00A8171D">
        <w:rPr>
          <w:rFonts w:ascii="Arial" w:eastAsia="DengXian" w:hAnsi="Arial" w:cs="Arial"/>
          <w:iCs/>
          <w:noProof/>
          <w:sz w:val="24"/>
          <w:szCs w:val="24"/>
          <w:lang w:eastAsia="zh-CN"/>
        </w:rPr>
        <w:t xml:space="preserve">Ari </w:t>
      </w:r>
      <w:r>
        <w:rPr>
          <w:rFonts w:ascii="Arial" w:eastAsia="DengXian" w:hAnsi="Arial" w:cs="Arial"/>
          <w:iCs/>
          <w:noProof/>
          <w:sz w:val="24"/>
          <w:szCs w:val="24"/>
          <w:lang w:eastAsia="zh-CN"/>
        </w:rPr>
        <w:t xml:space="preserve"> </w:t>
      </w:r>
      <w:r w:rsidRPr="00A8171D">
        <w:rPr>
          <w:rFonts w:ascii="Arial" w:eastAsia="DengXian" w:hAnsi="Arial" w:cs="Arial"/>
          <w:iCs/>
          <w:noProof/>
          <w:sz w:val="24"/>
          <w:szCs w:val="24"/>
          <w:lang w:eastAsia="zh-CN"/>
        </w:rPr>
        <w:t>&amp; Nurhasanah, 2019)</w:t>
      </w:r>
      <w:r>
        <w:rPr>
          <w:rFonts w:ascii="Arial" w:eastAsia="DengXian" w:hAnsi="Arial" w:cs="Arial"/>
          <w:iCs/>
          <w:sz w:val="24"/>
          <w:szCs w:val="24"/>
          <w:lang w:eastAsia="zh-CN"/>
        </w:rPr>
        <w:fldChar w:fldCharType="end"/>
      </w:r>
    </w:p>
    <w:p w:rsidR="0010152D" w:rsidRDefault="0010152D" w:rsidP="00477860">
      <w:pPr>
        <w:ind w:right="28" w:firstLine="601"/>
        <w:jc w:val="both"/>
        <w:rPr>
          <w:rFonts w:ascii="Arial" w:hAnsi="Arial" w:cs="Arial"/>
          <w:color w:val="000000"/>
          <w:sz w:val="24"/>
          <w:szCs w:val="24"/>
          <w:lang w:val="id-ID"/>
        </w:rPr>
      </w:pPr>
      <w:r>
        <w:rPr>
          <w:rFonts w:ascii="Tahoma" w:hAnsi="Tahoma" w:cs="Tahoma"/>
          <w:sz w:val="24"/>
          <w:szCs w:val="24"/>
        </w:rPr>
        <w:t xml:space="preserve">Kepuasan pelanggan merupakan evaluasi terhadap pembeli yang mana alternative yang dipillih setidaknya memberikan hasil yang sama dengan harapan pelanggan. Ketidakpuasan muncul ketika hasil yang diperoleh tidak sesuai dengan harapan pelanggan. </w:t>
      </w:r>
      <w:r w:rsidRPr="00FC4569">
        <w:rPr>
          <w:rFonts w:ascii="Arial" w:hAnsi="Arial" w:cs="Arial"/>
          <w:color w:val="000000"/>
          <w:sz w:val="24"/>
          <w:szCs w:val="24"/>
          <w:lang w:val="id-ID"/>
        </w:rPr>
        <w:fldChar w:fldCharType="begin" w:fldLock="1"/>
      </w:r>
      <w:r w:rsidRPr="00FC4569">
        <w:rPr>
          <w:rFonts w:ascii="Arial" w:hAnsi="Arial" w:cs="Arial"/>
          <w:color w:val="000000"/>
          <w:sz w:val="24"/>
          <w:szCs w:val="24"/>
          <w:lang w:val="id-ID"/>
        </w:rPr>
        <w:instrText>ADDIN CSL_CITATION {"citationItems":[{"id":"ITEM-1","itemData":{"author":[{"dropping-particle":"","family":"Tjiptono","given":"Fandi","non-dropping-particle":"","parse-names":false,"suffix":""}],"id":"ITEM-1","issued":{"date-parts":[["2001"]]},"publisher":"Bumi Aksara","publisher-place":"Jakarta","title":"Kualitas Jasa : Pengukuruan, Keterbatasan, dan Implikasi Manajerial","type":"book"},"uris":["http://www.mendeley.com/documents/?uuid=218f8ee1-5d0e-4e5a-8795-326da9bbd998"]}],"mendeley":{"formattedCitation":"(Tjiptono, 2001)","manualFormatting":"(Tjiptono, 2011)","plainTextFormattedCitation":"(Tjiptono, 2001)","previouslyFormattedCitation":"(Tjiptono, 2001)"},"properties":{"noteIndex":0},"schema":"https://github.com/citation-style-language/schema/raw/master/csl-citation.json"}</w:instrText>
      </w:r>
      <w:r w:rsidRPr="00FC4569">
        <w:rPr>
          <w:rFonts w:ascii="Arial" w:hAnsi="Arial" w:cs="Arial"/>
          <w:color w:val="000000"/>
          <w:sz w:val="24"/>
          <w:szCs w:val="24"/>
          <w:lang w:val="id-ID"/>
        </w:rPr>
        <w:fldChar w:fldCharType="separate"/>
      </w:r>
      <w:r w:rsidRPr="00FC4569">
        <w:rPr>
          <w:rFonts w:ascii="Arial" w:hAnsi="Arial" w:cs="Arial"/>
          <w:noProof/>
          <w:color w:val="000000"/>
          <w:sz w:val="24"/>
          <w:szCs w:val="24"/>
          <w:lang w:val="id-ID"/>
        </w:rPr>
        <w:t>(Tjiptono, 20</w:t>
      </w:r>
      <w:r w:rsidRPr="00FC4569">
        <w:rPr>
          <w:rFonts w:ascii="Arial" w:hAnsi="Arial" w:cs="Arial"/>
          <w:noProof/>
          <w:color w:val="000000"/>
          <w:sz w:val="24"/>
          <w:szCs w:val="24"/>
        </w:rPr>
        <w:t>1</w:t>
      </w:r>
      <w:r w:rsidRPr="00FC4569">
        <w:rPr>
          <w:rFonts w:ascii="Arial" w:hAnsi="Arial" w:cs="Arial"/>
          <w:noProof/>
          <w:color w:val="000000"/>
          <w:sz w:val="24"/>
          <w:szCs w:val="24"/>
          <w:lang w:val="id-ID"/>
        </w:rPr>
        <w:t>1)</w:t>
      </w:r>
      <w:r w:rsidRPr="00FC4569">
        <w:rPr>
          <w:rFonts w:ascii="Arial" w:hAnsi="Arial" w:cs="Arial"/>
          <w:color w:val="000000"/>
          <w:sz w:val="24"/>
          <w:szCs w:val="24"/>
          <w:lang w:val="id-ID"/>
        </w:rPr>
        <w:fldChar w:fldCharType="end"/>
      </w:r>
    </w:p>
    <w:p w:rsidR="0010152D" w:rsidRDefault="00CD2FD2" w:rsidP="00477860">
      <w:pPr>
        <w:ind w:right="28" w:firstLine="601"/>
        <w:jc w:val="both"/>
        <w:rPr>
          <w:rFonts w:ascii="Tahoma" w:hAnsi="Tahoma" w:cs="Tahoma"/>
          <w:sz w:val="24"/>
          <w:szCs w:val="24"/>
        </w:rPr>
      </w:pPr>
      <w:r>
        <w:rPr>
          <w:rFonts w:ascii="Tahoma" w:hAnsi="Tahoma" w:cs="Tahoma"/>
          <w:sz w:val="24"/>
          <w:szCs w:val="24"/>
        </w:rPr>
        <w:t xml:space="preserve">Kepuasan pelanggan penting untuk mencapai loyalitas konsumen, oleh karena itu jika tetap ingin bertahan atau bahkan memenangkan persaingan maka perusahaan harus berorientasi pada pemenuhan dan keinginan konsumen. Untuk mendapatkan pelanggan setia, faktor lain yang perlu diperhatikan adalah kepercayaan. Faktor selanjutnya adalah citra merek. Menciptakan brand </w:t>
      </w:r>
      <w:r>
        <w:rPr>
          <w:rFonts w:ascii="Tahoma" w:hAnsi="Tahoma" w:cs="Tahoma"/>
          <w:sz w:val="24"/>
          <w:szCs w:val="24"/>
        </w:rPr>
        <w:lastRenderedPageBreak/>
        <w:t xml:space="preserve">image akan bermanfaat bagi perusahaan karena konsumen mengetahui perusahaan kita dan produk atau jasa kita. </w:t>
      </w:r>
      <w:r>
        <w:rPr>
          <w:rFonts w:ascii="Arial" w:hAnsi="Arial" w:cs="Arial"/>
          <w:sz w:val="24"/>
          <w:szCs w:val="24"/>
        </w:rPr>
        <w:fldChar w:fldCharType="begin" w:fldLock="1"/>
      </w:r>
      <w:r w:rsidR="00495EC4">
        <w:rPr>
          <w:rFonts w:ascii="Arial" w:hAnsi="Arial" w:cs="Arial"/>
          <w:sz w:val="24"/>
          <w:szCs w:val="24"/>
        </w:rPr>
        <w:instrText>ADDIN CSL_CITATION {"citationItems":[{"id":"ITEM-1","itemData":{"ISSN":"2528-326X","author":[{"dropping-particle":"","family":"Tyas","given":"Ari Anggarani Winandi Prasetyoning","non-dropping-particle":"","parse-names":false,"suffix":""},{"dropping-particle":"","family":"Kenny","given":"Andreas","non-dropping-particle":"","parse-names":false,"suffix":""}],"container-title":"Jurnal Ekonomi Universitas Esa Unggul","id":"ITEM-1","issue":"2","issued":{"date-parts":[["2016"]]},"page":"79542","publisher":"Esa Unggul University","title":"Pengaruh Service Quality dan Brand Image Terhadap Loyalitas Melalui Kepuasan Konsumen Pada Inul Vizta Karaoke di Jakarta (Studi Kasus Pada Kepuasan Konsumen Inul Vizta Karaoke di Jakarta)","type":"article-journal","volume":"7"},"uris":["http://www.mendeley.com/documents/?uuid=911962ea-1d69-4e62-9fa9-8ace0a5a44e0"]}],"mendeley":{"formattedCitation":"(Ari Anggarani Winandi Prasetyoning Tyas &amp; Kenny, 2016)","manualFormatting":"(Tyas, Ari &amp; Kenny, 2016)","plainTextFormattedCitation":"(Ari Anggarani Winandi Prasetyoning Tyas &amp; Kenny, 2016)","previouslyFormattedCitation":"(Ari Anggarani Winandi Prasetyoning Tyas &amp; Kenny, 2016)"},"properties":{"noteIndex":0},"schema":"https://github.com/citation-style-language/schema/raw/master/csl-citation.json"}</w:instrText>
      </w:r>
      <w:r>
        <w:rPr>
          <w:rFonts w:ascii="Arial" w:hAnsi="Arial" w:cs="Arial"/>
          <w:sz w:val="24"/>
          <w:szCs w:val="24"/>
        </w:rPr>
        <w:fldChar w:fldCharType="separate"/>
      </w:r>
      <w:r w:rsidRPr="004A3358">
        <w:rPr>
          <w:rFonts w:ascii="Arial" w:hAnsi="Arial" w:cs="Arial"/>
          <w:noProof/>
          <w:sz w:val="24"/>
          <w:szCs w:val="24"/>
        </w:rPr>
        <w:t>(</w:t>
      </w:r>
      <w:r>
        <w:rPr>
          <w:rFonts w:ascii="Arial" w:hAnsi="Arial" w:cs="Arial"/>
          <w:noProof/>
          <w:sz w:val="24"/>
          <w:szCs w:val="24"/>
        </w:rPr>
        <w:t xml:space="preserve">Tyas, </w:t>
      </w:r>
      <w:r w:rsidRPr="004A3358">
        <w:rPr>
          <w:rFonts w:ascii="Arial" w:hAnsi="Arial" w:cs="Arial"/>
          <w:noProof/>
          <w:sz w:val="24"/>
          <w:szCs w:val="24"/>
        </w:rPr>
        <w:t>Ari</w:t>
      </w:r>
      <w:r w:rsidR="00FA22EF">
        <w:rPr>
          <w:rFonts w:ascii="Arial" w:hAnsi="Arial" w:cs="Arial"/>
          <w:noProof/>
          <w:sz w:val="24"/>
          <w:szCs w:val="24"/>
        </w:rPr>
        <w:t xml:space="preserve"> </w:t>
      </w:r>
      <w:r w:rsidRPr="004A3358">
        <w:rPr>
          <w:rFonts w:ascii="Arial" w:hAnsi="Arial" w:cs="Arial"/>
          <w:noProof/>
          <w:sz w:val="24"/>
          <w:szCs w:val="24"/>
        </w:rPr>
        <w:t>&amp; Kenny, 2016)</w:t>
      </w:r>
      <w:r>
        <w:rPr>
          <w:rFonts w:ascii="Arial" w:hAnsi="Arial" w:cs="Arial"/>
          <w:sz w:val="24"/>
          <w:szCs w:val="24"/>
        </w:rPr>
        <w:fldChar w:fldCharType="end"/>
      </w:r>
    </w:p>
    <w:p w:rsidR="00BF28F7" w:rsidRDefault="00BF28F7" w:rsidP="00477860">
      <w:pPr>
        <w:ind w:right="28" w:firstLine="601"/>
        <w:jc w:val="both"/>
        <w:rPr>
          <w:rFonts w:ascii="Tahoma" w:hAnsi="Tahoma" w:cs="Tahoma"/>
          <w:sz w:val="24"/>
          <w:szCs w:val="24"/>
        </w:rPr>
      </w:pPr>
      <w:r>
        <w:rPr>
          <w:rFonts w:ascii="Tahoma" w:hAnsi="Tahoma" w:cs="Tahoma"/>
          <w:sz w:val="24"/>
          <w:szCs w:val="24"/>
        </w:rPr>
        <w:t xml:space="preserve">Loyalitas konsumen terjadi ketika konsumen merasa benar – benar puas, setelah konsumen menerima dan merasakan manfaat atau nilai dari suatu produk yang berarti nyaman dan menguntungkan, konsumen tersebut mempunyai perilaku yang loyal, rasa kepuasan dan komitmen terhadap produk tersebut, yang pada akhirnya dapat menimbulkan tujuan. Untuk membeli kembali produk dimasa mendatang. Keberhasilan organisasi dalam meningkatkan produktivitas kerja karyawan akan sangat mendukung kemampuannya untuk bersaing dalam bekerja agar lebih produktif sehingga tujuan dapat tercapai. Produktivitas tenaga kerja dipengaruhi oleh beberapa faktor, baik yang berkaitan dengan tenaga kerja itu sendiri maupun faktor lainnya, seperti tingkat Pendidikan, keterampilan, disiplin, sikap dan etos kerja, motivasi, gizi dan kesehatan tingkat pendapatan, jaminan sosial, lingkungan kerja, iklim kerja, faislitas produksi teknologi, manajemen dan prestasi. </w:t>
      </w:r>
    </w:p>
    <w:p w:rsidR="00DD2FE0" w:rsidRDefault="00DD2FE0" w:rsidP="00477860">
      <w:pPr>
        <w:ind w:right="28" w:firstLine="601"/>
        <w:jc w:val="both"/>
        <w:rPr>
          <w:rFonts w:ascii="Arial" w:hAnsi="Arial" w:cs="Arial"/>
          <w:sz w:val="24"/>
          <w:szCs w:val="24"/>
          <w:lang w:eastAsia="zh-TW"/>
        </w:rPr>
      </w:pPr>
      <w:r>
        <w:rPr>
          <w:rFonts w:ascii="Tahoma" w:hAnsi="Tahoma" w:cs="Tahoma"/>
          <w:sz w:val="24"/>
          <w:szCs w:val="24"/>
        </w:rPr>
        <w:t xml:space="preserve">Produktivitas adalah perbandingan ilmiah jumlah yang diproduksi dengan jumlah setiap sumber yang digunakan selama produksi. Adapun dimensi dan indicator produktivitas kerja sebagai berikut : sikap kerja, tingkat keterampilan, hubungan lingkungan kerja, pengelolaan produktivas dan efisiensi tenaga kerja. </w:t>
      </w:r>
      <w:r>
        <w:rPr>
          <w:rFonts w:ascii="Arial" w:hAnsi="Arial" w:cs="Arial"/>
          <w:sz w:val="24"/>
          <w:szCs w:val="24"/>
          <w:lang w:eastAsia="zh-TW"/>
        </w:rPr>
        <w:t>(</w:t>
      </w:r>
      <w:r w:rsidRPr="00153F18">
        <w:rPr>
          <w:rFonts w:ascii="Arial" w:hAnsi="Arial" w:cs="Arial"/>
          <w:sz w:val="24"/>
          <w:szCs w:val="24"/>
          <w:lang w:eastAsia="zh-TW"/>
        </w:rPr>
        <w:fldChar w:fldCharType="begin" w:fldLock="1"/>
      </w:r>
      <w:r>
        <w:rPr>
          <w:rFonts w:ascii="Arial" w:hAnsi="Arial" w:cs="Arial"/>
          <w:sz w:val="24"/>
          <w:szCs w:val="24"/>
          <w:lang w:eastAsia="zh-TW"/>
        </w:rPr>
        <w:instrText>ADDIN CSL_CITATION {"citationItems":[{"id":"ITEM-1","itemData":{"ISBN":"9786026322340","abstract":"This book fills this void by including a collection of representative articles, which gives an up-to-date and comprehensive snapshot of the Peer-to-Peer field. One of the main challenges that faces any book covering such a vast and relatively new territory is how to structure the material. This book resolves this conundrum by dividing the material into roughly three parts. The first part of the book covers the basics of Peer-to-Peer designs, un- structured and structured systems, and presents a variety of applications in- cluding e-mail, multicast, Grid computing, andWeb services. The book then goes beyond describing traditional systems, by discussing general aspects of the Peer-to-Peer systems, namely the self-organization nature of the Peer- to-Peer systems, and the all-important topic of evaluating these systems. In addition, the book illustrates the broad applicability of Peer-to-Peer by dis- cussing the impact of the Peer-to-Peer technologies in two computer-science areas, namely searching and information retrieval, and mobile computing. No Peer-to-Peer book would be complete without discussing the business model, accounting, and security. This book touches on these topics in the last part.","author":[{"dropping-particle":"","family":"Sedarmayanti","given":"","non-dropping-particle":"","parse-names":false,"suffix":""}],"edition":"cetakan ke","id":"ITEM-1","issued":{"date-parts":[["2017"]]},"publisher":"Bandung","title":"Perencanaan dan Pengembangan Sumber Daya Manusia \"Untuk Meningkatkan Kompetensi, Kinerja, dan Produktivitas Kerja","type":"book"},"uris":["http://www.mendeley.com/documents/?uuid=14cab336-3199-418b-ae32-f7e21e923a81"]}],"mendeley":{"formattedCitation":"(Sedarmayanti, 2017)","manualFormatting":"Sedarmayanti 2017)","plainTextFormattedCitation":"(Sedarmayanti, 2017)","previouslyFormattedCitation":"(Sedarmayanti, 2017)"},"properties":{"noteIndex":0},"schema":"https://github.com/citation-style-language/schema/raw/master/csl-citation.json"}</w:instrText>
      </w:r>
      <w:r w:rsidRPr="00153F18">
        <w:rPr>
          <w:rFonts w:ascii="Arial" w:hAnsi="Arial" w:cs="Arial"/>
          <w:sz w:val="24"/>
          <w:szCs w:val="24"/>
          <w:lang w:eastAsia="zh-TW"/>
        </w:rPr>
        <w:fldChar w:fldCharType="separate"/>
      </w:r>
      <w:r w:rsidRPr="00153F18">
        <w:rPr>
          <w:rFonts w:ascii="Arial" w:hAnsi="Arial" w:cs="Arial"/>
          <w:noProof/>
          <w:sz w:val="24"/>
          <w:szCs w:val="24"/>
          <w:lang w:eastAsia="zh-TW"/>
        </w:rPr>
        <w:t>Sedarmayanti 2017)</w:t>
      </w:r>
      <w:r w:rsidRPr="00153F18">
        <w:rPr>
          <w:rFonts w:ascii="Arial" w:hAnsi="Arial" w:cs="Arial"/>
          <w:sz w:val="24"/>
          <w:szCs w:val="24"/>
          <w:lang w:eastAsia="zh-TW"/>
        </w:rPr>
        <w:fldChar w:fldCharType="end"/>
      </w:r>
    </w:p>
    <w:p w:rsidR="00DD2FE0" w:rsidRDefault="00DD2FE0" w:rsidP="00477860">
      <w:pPr>
        <w:ind w:right="28" w:firstLine="601"/>
        <w:jc w:val="both"/>
        <w:rPr>
          <w:rFonts w:ascii="Tahoma" w:hAnsi="Tahoma" w:cs="Tahoma"/>
          <w:sz w:val="24"/>
          <w:szCs w:val="24"/>
        </w:rPr>
      </w:pPr>
      <w:r>
        <w:rPr>
          <w:rFonts w:ascii="Tahoma" w:hAnsi="Tahoma" w:cs="Tahoma"/>
          <w:sz w:val="24"/>
          <w:szCs w:val="24"/>
        </w:rPr>
        <w:t xml:space="preserve">Produktivitas kerja merupakan sikap mental yang selalu berpandangan bahwa kualitas hidup hari ini harus lebih baik dari kemarin dan hari esok lebih baik dari hari ini. Produktivitas menyangkut masalah akhir, yaitu seberapa besar hasil akhir yang diperoleh dalam proses produksi. Dalam hal ini tidak lepas dari efisiensi dan efektivitas. Efisiensi diukur dengan rasion keluaran terhadap masukan, atau dengan kata lain mengukur efisiensi memerlukan identifikasi hasil kinerja. </w:t>
      </w:r>
      <w:r w:rsidRPr="00162DBE">
        <w:rPr>
          <w:rFonts w:ascii="Arial" w:hAnsi="Arial" w:cs="Arial"/>
          <w:sz w:val="24"/>
          <w:szCs w:val="24"/>
        </w:rPr>
        <w:fldChar w:fldCharType="begin" w:fldLock="1"/>
      </w:r>
      <w:r w:rsidR="002B26FA">
        <w:rPr>
          <w:rFonts w:ascii="Arial" w:hAnsi="Arial" w:cs="Arial"/>
          <w:sz w:val="24"/>
          <w:szCs w:val="24"/>
        </w:rPr>
        <w:instrText>ADDIN CSL_CITATION {"citationItems":[{"id":"ITEM-1","itemData":{"author":[{"dropping-particle":"","family":"Tyas","given":"AAWP","non-dropping-particle":"","parse-names":false,"suffix":""}],"container-title":"Forum Ilmiah","id":"ITEM-1","issue":"3","issued":{"date-parts":[["2011"]]},"page":"217-223","title":"Pentingnya Keselamatan dan Kesehatan Kerja dalam Meningkatkan Produktivitas Kerja Karyawan","type":"paper-conference","volume":"8"},"uris":["http://www.mendeley.com/documents/?uuid=0113491e-a328-4051-ae22-7aa074999d4e"]}],"mendeley":{"formattedCitation":"(A. Tyas, 2011)","plainTextFormattedCitation":"(A. Tyas, 2011)","previouslyFormattedCitation":"(A. Tyas, 2011)"},"properties":{"noteIndex":0},"schema":"https://github.com/citation-style-language/schema/raw/master/csl-citation.json"}</w:instrText>
      </w:r>
      <w:r w:rsidRPr="00162DBE">
        <w:rPr>
          <w:rFonts w:ascii="Arial" w:hAnsi="Arial" w:cs="Arial"/>
          <w:sz w:val="24"/>
          <w:szCs w:val="24"/>
        </w:rPr>
        <w:fldChar w:fldCharType="separate"/>
      </w:r>
      <w:r w:rsidR="004D048E" w:rsidRPr="004D048E">
        <w:rPr>
          <w:rFonts w:ascii="Arial" w:hAnsi="Arial" w:cs="Arial"/>
          <w:noProof/>
          <w:sz w:val="24"/>
          <w:szCs w:val="24"/>
        </w:rPr>
        <w:t>(A. Tyas, 2011)</w:t>
      </w:r>
      <w:r w:rsidRPr="00162DBE">
        <w:rPr>
          <w:rFonts w:ascii="Arial" w:hAnsi="Arial" w:cs="Arial"/>
          <w:sz w:val="24"/>
          <w:szCs w:val="24"/>
        </w:rPr>
        <w:fldChar w:fldCharType="end"/>
      </w:r>
    </w:p>
    <w:p w:rsidR="00477860" w:rsidRPr="00906F1A" w:rsidRDefault="00DD2FE0" w:rsidP="00906F1A">
      <w:pPr>
        <w:ind w:right="28" w:firstLine="601"/>
        <w:jc w:val="both"/>
        <w:rPr>
          <w:rFonts w:ascii="Tahoma" w:hAnsi="Tahoma" w:cs="Tahoma"/>
          <w:sz w:val="24"/>
          <w:szCs w:val="24"/>
        </w:rPr>
      </w:pPr>
      <w:r>
        <w:rPr>
          <w:rFonts w:ascii="Tahoma" w:hAnsi="Tahoma" w:cs="Tahoma"/>
          <w:sz w:val="24"/>
          <w:szCs w:val="24"/>
        </w:rPr>
        <w:t xml:space="preserve">Menurut </w:t>
      </w:r>
      <w:r w:rsidRPr="00225D09">
        <w:rPr>
          <w:rFonts w:ascii="Arial" w:hAnsi="Arial" w:cs="Arial"/>
          <w:color w:val="000000"/>
          <w:sz w:val="24"/>
          <w:szCs w:val="24"/>
          <w:lang w:val="id-ID"/>
        </w:rPr>
        <w:fldChar w:fldCharType="begin" w:fldLock="1"/>
      </w:r>
      <w:r w:rsidRPr="00225D09">
        <w:rPr>
          <w:rFonts w:ascii="Arial" w:hAnsi="Arial" w:cs="Arial"/>
          <w:color w:val="000000"/>
          <w:sz w:val="24"/>
          <w:szCs w:val="24"/>
          <w:lang w:val="id-ID"/>
        </w:rPr>
        <w:instrText>ADDIN CSL_CITATION {"citationItems":[{"id":"ITEM-1","itemData":{"author":[{"dropping-particle":"","family":"Sutrisno","given":"Edy","non-dropping-particle":"","parse-names":false,"suffix":""}],"id":"ITEM-1","issued":{"date-parts":[["2009"]]},"publisher":"Kencana Pernada Media Group","publisher-place":"Jakarta","title":"Manajemen Sumber Daya Manusia","type":"book"},"uris":["http://www.mendeley.com/documents/?uuid=d9cb55d9-6200-47ab-88ce-6cfa05c45841"]}],"mendeley":{"formattedCitation":"(Sutrisno, 2009)","manualFormatting":"Sutrisno (2009)","plainTextFormattedCitation":"(Sutrisno, 2009)","previouslyFormattedCitation":"(Sutrisno, 2009)"},"properties":{"noteIndex":0},"schema":"https://github.com/citation-style-language/schema/raw/master/csl-citation.json"}</w:instrText>
      </w:r>
      <w:r w:rsidRPr="00225D09">
        <w:rPr>
          <w:rFonts w:ascii="Arial" w:hAnsi="Arial" w:cs="Arial"/>
          <w:color w:val="000000"/>
          <w:sz w:val="24"/>
          <w:szCs w:val="24"/>
          <w:lang w:val="id-ID"/>
        </w:rPr>
        <w:fldChar w:fldCharType="separate"/>
      </w:r>
      <w:r w:rsidRPr="00225D09">
        <w:rPr>
          <w:rFonts w:ascii="Arial" w:hAnsi="Arial" w:cs="Arial"/>
          <w:noProof/>
          <w:color w:val="000000"/>
          <w:sz w:val="24"/>
          <w:szCs w:val="24"/>
          <w:lang w:val="id-ID"/>
        </w:rPr>
        <w:t>Sutrisno (2009)</w:t>
      </w:r>
      <w:r w:rsidRPr="00225D09">
        <w:rPr>
          <w:rFonts w:ascii="Arial" w:hAnsi="Arial" w:cs="Arial"/>
          <w:color w:val="000000"/>
          <w:sz w:val="24"/>
          <w:szCs w:val="24"/>
          <w:lang w:val="id-ID"/>
        </w:rPr>
        <w:fldChar w:fldCharType="end"/>
      </w:r>
      <w:r>
        <w:rPr>
          <w:rFonts w:ascii="Arial" w:hAnsi="Arial" w:cs="Arial"/>
          <w:color w:val="000000"/>
          <w:sz w:val="24"/>
          <w:szCs w:val="24"/>
        </w:rPr>
        <w:t xml:space="preserve"> produktivitas kerja merupakan sikap mental. Sikap mental yang selalu mencari perbaikan terhadap apa yang sudah ada. Keyakinan bahwa seseorang dapat melakukan pekerjaan dengan lebih baik hari ini daripada kemarin dan esok lebih baik dari hari ini. </w:t>
      </w:r>
    </w:p>
    <w:p w:rsidR="0038243D" w:rsidRPr="00477860" w:rsidRDefault="0038243D" w:rsidP="00477860">
      <w:pPr>
        <w:ind w:right="28" w:firstLine="601"/>
        <w:jc w:val="both"/>
        <w:rPr>
          <w:rFonts w:ascii="Tahoma" w:hAnsi="Tahoma" w:cs="Tahoma"/>
          <w:sz w:val="24"/>
          <w:szCs w:val="24"/>
        </w:rPr>
      </w:pPr>
      <w:r w:rsidRPr="00EC14AC">
        <w:rPr>
          <w:rFonts w:ascii="Tahoma" w:hAnsi="Tahoma" w:cs="Tahoma"/>
          <w:sz w:val="24"/>
          <w:szCs w:val="24"/>
        </w:rPr>
        <w:t xml:space="preserve">Dari permasalahan yang ada maka rumusan permasalahannya adalah apakah terdapat pengaruh </w:t>
      </w:r>
      <w:r w:rsidR="00EB74B5">
        <w:rPr>
          <w:rFonts w:ascii="Tahoma" w:hAnsi="Tahoma" w:cs="Tahoma"/>
          <w:sz w:val="24"/>
          <w:szCs w:val="24"/>
        </w:rPr>
        <w:t>Keselamatan Kerja</w:t>
      </w:r>
      <w:r w:rsidRPr="00EC14AC">
        <w:rPr>
          <w:rFonts w:ascii="Tahoma" w:hAnsi="Tahoma" w:cs="Tahoma"/>
          <w:sz w:val="24"/>
          <w:szCs w:val="24"/>
        </w:rPr>
        <w:t xml:space="preserve"> terhadap </w:t>
      </w:r>
      <w:r w:rsidR="00EB74B5">
        <w:rPr>
          <w:rFonts w:ascii="Tahoma" w:hAnsi="Tahoma" w:cs="Tahoma"/>
          <w:sz w:val="24"/>
          <w:szCs w:val="24"/>
        </w:rPr>
        <w:t>Produktivitas Kerja Karyawan</w:t>
      </w:r>
      <w:r w:rsidRPr="00EC14AC">
        <w:rPr>
          <w:rFonts w:ascii="Tahoma" w:hAnsi="Tahoma" w:cs="Tahoma"/>
          <w:i/>
          <w:sz w:val="24"/>
          <w:szCs w:val="24"/>
        </w:rPr>
        <w:t xml:space="preserve">, </w:t>
      </w:r>
      <w:r w:rsidRPr="00EC14AC">
        <w:rPr>
          <w:rFonts w:ascii="Tahoma" w:hAnsi="Tahoma" w:cs="Tahoma"/>
          <w:sz w:val="24"/>
          <w:szCs w:val="24"/>
        </w:rPr>
        <w:t xml:space="preserve">apakah terdapat pengaruh kompetensi </w:t>
      </w:r>
      <w:r w:rsidR="00EB74B5">
        <w:rPr>
          <w:rFonts w:ascii="Tahoma" w:hAnsi="Tahoma" w:cs="Tahoma"/>
          <w:sz w:val="24"/>
          <w:szCs w:val="24"/>
        </w:rPr>
        <w:t>Kerja Karyawan</w:t>
      </w:r>
      <w:r w:rsidRPr="00EC14AC">
        <w:rPr>
          <w:rFonts w:ascii="Tahoma" w:hAnsi="Tahoma" w:cs="Tahoma"/>
          <w:sz w:val="24"/>
          <w:szCs w:val="24"/>
        </w:rPr>
        <w:t xml:space="preserve"> terhadap </w:t>
      </w:r>
      <w:r w:rsidR="00EB74B5">
        <w:rPr>
          <w:rFonts w:ascii="Tahoma" w:hAnsi="Tahoma" w:cs="Tahoma"/>
          <w:sz w:val="24"/>
          <w:szCs w:val="24"/>
        </w:rPr>
        <w:t>Produktivitas Kerja Karyawan</w:t>
      </w:r>
      <w:r w:rsidRPr="00EC14AC">
        <w:rPr>
          <w:rFonts w:ascii="Tahoma" w:hAnsi="Tahoma" w:cs="Tahoma"/>
          <w:sz w:val="24"/>
          <w:szCs w:val="24"/>
        </w:rPr>
        <w:t xml:space="preserve">, apakah terdapat pengaruh </w:t>
      </w:r>
      <w:r w:rsidR="00EB74B5">
        <w:rPr>
          <w:rFonts w:ascii="Tahoma" w:hAnsi="Tahoma" w:cs="Tahoma"/>
          <w:sz w:val="24"/>
          <w:szCs w:val="24"/>
        </w:rPr>
        <w:t>Kepuasan Pelanggan</w:t>
      </w:r>
      <w:r w:rsidRPr="00EC14AC">
        <w:rPr>
          <w:rFonts w:ascii="Tahoma" w:hAnsi="Tahoma" w:cs="Tahoma"/>
          <w:sz w:val="24"/>
          <w:szCs w:val="24"/>
        </w:rPr>
        <w:t xml:space="preserve"> terhadap </w:t>
      </w:r>
      <w:r w:rsidR="00EB74B5">
        <w:rPr>
          <w:rFonts w:ascii="Tahoma" w:hAnsi="Tahoma" w:cs="Tahoma"/>
          <w:sz w:val="24"/>
          <w:szCs w:val="24"/>
        </w:rPr>
        <w:t>Produktivitas Kerja Karyawan</w:t>
      </w:r>
      <w:r w:rsidRPr="00EC14AC">
        <w:rPr>
          <w:rFonts w:ascii="Tahoma" w:hAnsi="Tahoma" w:cs="Tahoma"/>
          <w:sz w:val="24"/>
          <w:szCs w:val="24"/>
        </w:rPr>
        <w:t xml:space="preserve">, apakah terdapat pengaruh </w:t>
      </w:r>
      <w:r w:rsidR="00EB74B5">
        <w:rPr>
          <w:rFonts w:ascii="Tahoma" w:hAnsi="Tahoma" w:cs="Tahoma"/>
          <w:sz w:val="24"/>
          <w:szCs w:val="24"/>
        </w:rPr>
        <w:t>Keselamatan Kerja terhadap Kepuasan Pelanggan, apakah terdapat pengaruh kompetensi karyawan terhadap kepuasan pelanggan, apakah terdapat pengaruh keselamatan kerja terhadap produktivitas kerja karyawan melalui kepuasan pelanggan, apakah terdapat pengaruh kompetensi karyawan terhadap produktivitas kerja karyawan melalui kepuasan pelanggan di PT. PLN (Persero) UP3 Cempaka Putih</w:t>
      </w:r>
      <w:r w:rsidRPr="00EC14AC">
        <w:rPr>
          <w:rFonts w:ascii="Tahoma" w:hAnsi="Tahoma" w:cs="Tahoma"/>
          <w:sz w:val="24"/>
          <w:szCs w:val="24"/>
        </w:rPr>
        <w:t>.</w:t>
      </w:r>
    </w:p>
    <w:p w:rsidR="002E3775" w:rsidRPr="00EC14AC" w:rsidRDefault="002E3775" w:rsidP="002E3775">
      <w:pPr>
        <w:ind w:right="28" w:firstLine="601"/>
        <w:jc w:val="both"/>
        <w:rPr>
          <w:rFonts w:ascii="Tahoma" w:hAnsi="Tahoma" w:cs="Tahoma"/>
          <w:spacing w:val="-5"/>
          <w:sz w:val="24"/>
          <w:szCs w:val="24"/>
        </w:rPr>
      </w:pPr>
    </w:p>
    <w:p w:rsidR="00632CD0" w:rsidRPr="00EC14AC" w:rsidRDefault="00776939" w:rsidP="0038243D">
      <w:pPr>
        <w:ind w:right="28"/>
        <w:jc w:val="both"/>
        <w:rPr>
          <w:rFonts w:ascii="Tahoma" w:hAnsi="Tahoma" w:cs="Tahoma"/>
          <w:sz w:val="24"/>
          <w:szCs w:val="24"/>
        </w:rPr>
      </w:pPr>
      <w:r w:rsidRPr="00EC14AC">
        <w:rPr>
          <w:rFonts w:ascii="Tahoma" w:hAnsi="Tahoma" w:cs="Tahoma"/>
          <w:b/>
          <w:sz w:val="24"/>
          <w:szCs w:val="24"/>
        </w:rPr>
        <w:t>Me</w:t>
      </w:r>
      <w:r w:rsidRPr="00EC14AC">
        <w:rPr>
          <w:rFonts w:ascii="Tahoma" w:hAnsi="Tahoma" w:cs="Tahoma"/>
          <w:b/>
          <w:spacing w:val="1"/>
          <w:sz w:val="24"/>
          <w:szCs w:val="24"/>
        </w:rPr>
        <w:t>t</w:t>
      </w:r>
      <w:r w:rsidRPr="00EC14AC">
        <w:rPr>
          <w:rFonts w:ascii="Tahoma" w:hAnsi="Tahoma" w:cs="Tahoma"/>
          <w:b/>
          <w:sz w:val="24"/>
          <w:szCs w:val="24"/>
        </w:rPr>
        <w:t>o</w:t>
      </w:r>
      <w:r w:rsidRPr="00EC14AC">
        <w:rPr>
          <w:rFonts w:ascii="Tahoma" w:hAnsi="Tahoma" w:cs="Tahoma"/>
          <w:b/>
          <w:spacing w:val="-3"/>
          <w:sz w:val="24"/>
          <w:szCs w:val="24"/>
        </w:rPr>
        <w:t>d</w:t>
      </w:r>
      <w:r w:rsidRPr="00EC14AC">
        <w:rPr>
          <w:rFonts w:ascii="Tahoma" w:hAnsi="Tahoma" w:cs="Tahoma"/>
          <w:b/>
          <w:sz w:val="24"/>
          <w:szCs w:val="24"/>
        </w:rPr>
        <w:t>o</w:t>
      </w:r>
      <w:r w:rsidRPr="00EC14AC">
        <w:rPr>
          <w:rFonts w:ascii="Tahoma" w:hAnsi="Tahoma" w:cs="Tahoma"/>
          <w:b/>
          <w:spacing w:val="1"/>
          <w:sz w:val="24"/>
          <w:szCs w:val="24"/>
        </w:rPr>
        <w:t>l</w:t>
      </w:r>
      <w:r w:rsidRPr="00EC14AC">
        <w:rPr>
          <w:rFonts w:ascii="Tahoma" w:hAnsi="Tahoma" w:cs="Tahoma"/>
          <w:b/>
          <w:sz w:val="24"/>
          <w:szCs w:val="24"/>
        </w:rPr>
        <w:t>o</w:t>
      </w:r>
      <w:r w:rsidRPr="00EC14AC">
        <w:rPr>
          <w:rFonts w:ascii="Tahoma" w:hAnsi="Tahoma" w:cs="Tahoma"/>
          <w:b/>
          <w:spacing w:val="-2"/>
          <w:sz w:val="24"/>
          <w:szCs w:val="24"/>
        </w:rPr>
        <w:t>g</w:t>
      </w:r>
      <w:r w:rsidRPr="00EC14AC">
        <w:rPr>
          <w:rFonts w:ascii="Tahoma" w:hAnsi="Tahoma" w:cs="Tahoma"/>
          <w:b/>
          <w:sz w:val="24"/>
          <w:szCs w:val="24"/>
        </w:rPr>
        <w:t>i</w:t>
      </w:r>
      <w:r w:rsidRPr="00EC14AC">
        <w:rPr>
          <w:rFonts w:ascii="Tahoma" w:hAnsi="Tahoma" w:cs="Tahoma"/>
          <w:b/>
          <w:spacing w:val="-1"/>
          <w:sz w:val="24"/>
          <w:szCs w:val="24"/>
        </w:rPr>
        <w:t xml:space="preserve"> </w:t>
      </w:r>
      <w:r w:rsidRPr="00EC14AC">
        <w:rPr>
          <w:rFonts w:ascii="Tahoma" w:hAnsi="Tahoma" w:cs="Tahoma"/>
          <w:b/>
          <w:spacing w:val="2"/>
          <w:sz w:val="24"/>
          <w:szCs w:val="24"/>
        </w:rPr>
        <w:t>P</w:t>
      </w:r>
      <w:r w:rsidRPr="00EC14AC">
        <w:rPr>
          <w:rFonts w:ascii="Tahoma" w:hAnsi="Tahoma" w:cs="Tahoma"/>
          <w:b/>
          <w:sz w:val="24"/>
          <w:szCs w:val="24"/>
        </w:rPr>
        <w:t>e</w:t>
      </w:r>
      <w:r w:rsidRPr="00EC14AC">
        <w:rPr>
          <w:rFonts w:ascii="Tahoma" w:hAnsi="Tahoma" w:cs="Tahoma"/>
          <w:b/>
          <w:spacing w:val="-2"/>
          <w:sz w:val="24"/>
          <w:szCs w:val="24"/>
        </w:rPr>
        <w:t>n</w:t>
      </w:r>
      <w:r w:rsidRPr="00EC14AC">
        <w:rPr>
          <w:rFonts w:ascii="Tahoma" w:hAnsi="Tahoma" w:cs="Tahoma"/>
          <w:b/>
          <w:sz w:val="24"/>
          <w:szCs w:val="24"/>
        </w:rPr>
        <w:t>e</w:t>
      </w:r>
      <w:r w:rsidRPr="00EC14AC">
        <w:rPr>
          <w:rFonts w:ascii="Tahoma" w:hAnsi="Tahoma" w:cs="Tahoma"/>
          <w:b/>
          <w:spacing w:val="-1"/>
          <w:sz w:val="24"/>
          <w:szCs w:val="24"/>
        </w:rPr>
        <w:t>l</w:t>
      </w:r>
      <w:r w:rsidRPr="00EC14AC">
        <w:rPr>
          <w:rFonts w:ascii="Tahoma" w:hAnsi="Tahoma" w:cs="Tahoma"/>
          <w:b/>
          <w:spacing w:val="1"/>
          <w:sz w:val="24"/>
          <w:szCs w:val="24"/>
        </w:rPr>
        <w:t>i</w:t>
      </w:r>
      <w:r w:rsidRPr="00EC14AC">
        <w:rPr>
          <w:rFonts w:ascii="Tahoma" w:hAnsi="Tahoma" w:cs="Tahoma"/>
          <w:b/>
          <w:spacing w:val="-2"/>
          <w:sz w:val="24"/>
          <w:szCs w:val="24"/>
        </w:rPr>
        <w:t>t</w:t>
      </w:r>
      <w:r w:rsidRPr="00EC14AC">
        <w:rPr>
          <w:rFonts w:ascii="Tahoma" w:hAnsi="Tahoma" w:cs="Tahoma"/>
          <w:b/>
          <w:spacing w:val="1"/>
          <w:sz w:val="24"/>
          <w:szCs w:val="24"/>
        </w:rPr>
        <w:t>i</w:t>
      </w:r>
      <w:r w:rsidRPr="00EC14AC">
        <w:rPr>
          <w:rFonts w:ascii="Tahoma" w:hAnsi="Tahoma" w:cs="Tahoma"/>
          <w:b/>
          <w:sz w:val="24"/>
          <w:szCs w:val="24"/>
        </w:rPr>
        <w:t>an</w:t>
      </w:r>
    </w:p>
    <w:p w:rsidR="00632CD0" w:rsidRPr="00EC14AC" w:rsidRDefault="00632CD0" w:rsidP="00554E4B">
      <w:pPr>
        <w:ind w:right="28" w:firstLine="601"/>
        <w:jc w:val="both"/>
        <w:rPr>
          <w:rFonts w:ascii="Tahoma" w:hAnsi="Tahoma" w:cs="Tahoma"/>
          <w:sz w:val="24"/>
          <w:szCs w:val="24"/>
        </w:rPr>
      </w:pPr>
    </w:p>
    <w:p w:rsidR="00632CD0" w:rsidRPr="00EC14AC" w:rsidRDefault="00225CAD" w:rsidP="0038243D">
      <w:pPr>
        <w:ind w:right="28"/>
        <w:jc w:val="both"/>
        <w:rPr>
          <w:rFonts w:ascii="Tahoma" w:hAnsi="Tahoma" w:cs="Tahoma"/>
          <w:sz w:val="24"/>
          <w:szCs w:val="24"/>
        </w:rPr>
      </w:pPr>
      <w:r w:rsidRPr="00EC14AC">
        <w:rPr>
          <w:rFonts w:ascii="Tahoma" w:hAnsi="Tahoma" w:cs="Tahoma"/>
          <w:sz w:val="24"/>
          <w:szCs w:val="24"/>
        </w:rPr>
        <w:t>Populasi dan sampel</w:t>
      </w:r>
    </w:p>
    <w:p w:rsidR="00FD1794" w:rsidRPr="0038243D" w:rsidRDefault="00776939" w:rsidP="0038243D">
      <w:pPr>
        <w:ind w:right="28"/>
        <w:jc w:val="both"/>
        <w:rPr>
          <w:rFonts w:ascii="Tahoma" w:hAnsi="Tahoma" w:cs="Tahoma"/>
          <w:sz w:val="22"/>
          <w:szCs w:val="22"/>
        </w:rPr>
      </w:pPr>
      <w:r w:rsidRPr="00EC14AC">
        <w:rPr>
          <w:rFonts w:ascii="Tahoma" w:hAnsi="Tahoma" w:cs="Tahoma"/>
          <w:spacing w:val="1"/>
          <w:sz w:val="24"/>
          <w:szCs w:val="24"/>
        </w:rPr>
        <w:t>P</w:t>
      </w:r>
      <w:r w:rsidRPr="00EC14AC">
        <w:rPr>
          <w:rFonts w:ascii="Tahoma" w:hAnsi="Tahoma" w:cs="Tahoma"/>
          <w:sz w:val="24"/>
          <w:szCs w:val="24"/>
        </w:rPr>
        <w:t>opulasi d</w:t>
      </w:r>
      <w:r w:rsidRPr="00EC14AC">
        <w:rPr>
          <w:rFonts w:ascii="Tahoma" w:hAnsi="Tahoma" w:cs="Tahoma"/>
          <w:spacing w:val="-1"/>
          <w:sz w:val="24"/>
          <w:szCs w:val="24"/>
        </w:rPr>
        <w:t>a</w:t>
      </w:r>
      <w:r w:rsidRPr="00EC14AC">
        <w:rPr>
          <w:rFonts w:ascii="Tahoma" w:hAnsi="Tahoma" w:cs="Tahoma"/>
          <w:sz w:val="24"/>
          <w:szCs w:val="24"/>
        </w:rPr>
        <w:t>lam p</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t</w:t>
      </w:r>
      <w:r w:rsidRPr="00EC14AC">
        <w:rPr>
          <w:rFonts w:ascii="Tahoma" w:hAnsi="Tahoma" w:cs="Tahoma"/>
          <w:spacing w:val="1"/>
          <w:sz w:val="24"/>
          <w:szCs w:val="24"/>
        </w:rPr>
        <w:t>i</w:t>
      </w:r>
      <w:r w:rsidRPr="00EC14AC">
        <w:rPr>
          <w:rFonts w:ascii="Tahoma" w:hAnsi="Tahoma" w:cs="Tahoma"/>
          <w:spacing w:val="-1"/>
          <w:sz w:val="24"/>
          <w:szCs w:val="24"/>
        </w:rPr>
        <w:t>a</w:t>
      </w:r>
      <w:r w:rsidRPr="00EC14AC">
        <w:rPr>
          <w:rFonts w:ascii="Tahoma" w:hAnsi="Tahoma" w:cs="Tahoma"/>
          <w:sz w:val="24"/>
          <w:szCs w:val="24"/>
        </w:rPr>
        <w:t>n ini</w:t>
      </w:r>
      <w:r w:rsidRPr="00EC14AC">
        <w:rPr>
          <w:rFonts w:ascii="Tahoma" w:hAnsi="Tahoma" w:cs="Tahoma"/>
          <w:spacing w:val="1"/>
          <w:sz w:val="24"/>
          <w:szCs w:val="24"/>
        </w:rPr>
        <w:t xml:space="preserve"> </w:t>
      </w:r>
      <w:r w:rsidRPr="00EC14AC">
        <w:rPr>
          <w:rFonts w:ascii="Tahoma" w:hAnsi="Tahoma" w:cs="Tahoma"/>
          <w:spacing w:val="-1"/>
          <w:sz w:val="24"/>
          <w:szCs w:val="24"/>
        </w:rPr>
        <w:t>a</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 xml:space="preserve">lah </w:t>
      </w:r>
      <w:r w:rsidR="0038243D" w:rsidRPr="00EC14AC">
        <w:rPr>
          <w:rFonts w:ascii="Tahoma" w:hAnsi="Tahoma" w:cs="Tahoma"/>
          <w:sz w:val="24"/>
          <w:szCs w:val="24"/>
        </w:rPr>
        <w:t xml:space="preserve">  </w:t>
      </w:r>
      <w:r w:rsidR="00A25042">
        <w:rPr>
          <w:rFonts w:ascii="Tahoma" w:hAnsi="Tahoma" w:cs="Tahoma"/>
          <w:sz w:val="24"/>
          <w:szCs w:val="24"/>
        </w:rPr>
        <w:t>karyawan yang bekerja di PT. PLN (Persero) dan Pelanggan PT. PLN (Persero) UP3 Cempaka Putih</w:t>
      </w:r>
      <w:r w:rsidRPr="00EC14AC">
        <w:rPr>
          <w:rFonts w:ascii="Tahoma" w:hAnsi="Tahoma" w:cs="Tahoma"/>
          <w:sz w:val="24"/>
          <w:szCs w:val="24"/>
        </w:rPr>
        <w:t>.</w:t>
      </w:r>
      <w:r w:rsidRPr="00EC14AC">
        <w:rPr>
          <w:rFonts w:ascii="Tahoma" w:hAnsi="Tahoma" w:cs="Tahoma"/>
          <w:spacing w:val="8"/>
          <w:sz w:val="24"/>
          <w:szCs w:val="24"/>
        </w:rPr>
        <w:t xml:space="preserve"> </w:t>
      </w:r>
      <w:r w:rsidR="00A25042">
        <w:rPr>
          <w:rFonts w:ascii="Tahoma" w:hAnsi="Tahoma" w:cs="Tahoma"/>
          <w:spacing w:val="3"/>
          <w:sz w:val="24"/>
          <w:szCs w:val="24"/>
        </w:rPr>
        <w:t>Sampel yang digunakan sebanyak 50 responden karyawan, 50 responden pelanggan dengan menggunakan Quota Sampling. Metode pengambilan sampel yang digunakan adalah Teknik purposive sampling Metode analisis data yang digunakan dalam penelitian ini adalah Analisis Jalur</w:t>
      </w:r>
    </w:p>
    <w:p w:rsidR="00632CD0" w:rsidRPr="00EC14AC" w:rsidRDefault="00776939" w:rsidP="00225CAD">
      <w:pPr>
        <w:ind w:right="28"/>
        <w:jc w:val="both"/>
        <w:rPr>
          <w:rFonts w:ascii="Tahoma" w:hAnsi="Tahoma" w:cs="Tahoma"/>
          <w:sz w:val="24"/>
          <w:szCs w:val="24"/>
        </w:rPr>
      </w:pPr>
      <w:r w:rsidRPr="00EC14AC">
        <w:rPr>
          <w:rFonts w:ascii="Tahoma" w:hAnsi="Tahoma" w:cs="Tahoma"/>
          <w:i/>
          <w:sz w:val="24"/>
          <w:szCs w:val="24"/>
        </w:rPr>
        <w:t>Variabel</w:t>
      </w:r>
    </w:p>
    <w:p w:rsidR="00225CAD" w:rsidRPr="00EC14AC" w:rsidRDefault="00776939" w:rsidP="00225CAD">
      <w:pPr>
        <w:pStyle w:val="ListParagraph"/>
        <w:numPr>
          <w:ilvl w:val="0"/>
          <w:numId w:val="4"/>
        </w:numPr>
        <w:ind w:left="284" w:right="28" w:hanging="284"/>
        <w:jc w:val="both"/>
        <w:rPr>
          <w:rFonts w:ascii="Tahoma" w:hAnsi="Tahoma" w:cs="Tahoma"/>
          <w:sz w:val="24"/>
          <w:szCs w:val="24"/>
        </w:rPr>
      </w:pP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 xml:space="preserve">l   </w:t>
      </w:r>
      <w:r w:rsidRPr="00EC14AC">
        <w:rPr>
          <w:rFonts w:ascii="Tahoma" w:hAnsi="Tahoma" w:cs="Tahoma"/>
          <w:spacing w:val="6"/>
          <w:sz w:val="24"/>
          <w:szCs w:val="24"/>
        </w:rPr>
        <w:t xml:space="preserve"> </w:t>
      </w:r>
      <w:r w:rsidRPr="00EC14AC">
        <w:rPr>
          <w:rFonts w:ascii="Tahoma" w:hAnsi="Tahoma" w:cs="Tahoma"/>
          <w:spacing w:val="-3"/>
          <w:sz w:val="24"/>
          <w:szCs w:val="24"/>
        </w:rPr>
        <w:t>I</w:t>
      </w:r>
      <w:r w:rsidRPr="00EC14AC">
        <w:rPr>
          <w:rFonts w:ascii="Tahoma" w:hAnsi="Tahoma" w:cs="Tahoma"/>
          <w:sz w:val="24"/>
          <w:szCs w:val="24"/>
        </w:rPr>
        <w:t>nd</w:t>
      </w:r>
      <w:r w:rsidRPr="00EC14AC">
        <w:rPr>
          <w:rFonts w:ascii="Tahoma" w:hAnsi="Tahoma" w:cs="Tahoma"/>
          <w:spacing w:val="-1"/>
          <w:sz w:val="24"/>
          <w:szCs w:val="24"/>
        </w:rPr>
        <w:t>e</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nd</w:t>
      </w:r>
      <w:r w:rsidRPr="00EC14AC">
        <w:rPr>
          <w:rFonts w:ascii="Tahoma" w:hAnsi="Tahoma" w:cs="Tahoma"/>
          <w:spacing w:val="-1"/>
          <w:sz w:val="24"/>
          <w:szCs w:val="24"/>
        </w:rPr>
        <w:t>e</w:t>
      </w:r>
      <w:r w:rsidRPr="00EC14AC">
        <w:rPr>
          <w:rFonts w:ascii="Tahoma" w:hAnsi="Tahoma" w:cs="Tahoma"/>
          <w:sz w:val="24"/>
          <w:szCs w:val="24"/>
        </w:rPr>
        <w:t xml:space="preserve">n   </w:t>
      </w:r>
      <w:r w:rsidRPr="00EC14AC">
        <w:rPr>
          <w:rFonts w:ascii="Tahoma" w:hAnsi="Tahoma" w:cs="Tahoma"/>
          <w:spacing w:val="2"/>
          <w:sz w:val="24"/>
          <w:szCs w:val="24"/>
        </w:rPr>
        <w:t xml:space="preserve"> </w:t>
      </w:r>
      <w:r w:rsidRPr="00EC14AC">
        <w:rPr>
          <w:rFonts w:ascii="Tahoma" w:hAnsi="Tahoma" w:cs="Tahoma"/>
          <w:spacing w:val="-1"/>
          <w:sz w:val="24"/>
          <w:szCs w:val="24"/>
        </w:rPr>
        <w:t>a</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 xml:space="preserve">lah  </w:t>
      </w:r>
      <w:r w:rsidRPr="00EC14AC">
        <w:rPr>
          <w:rFonts w:ascii="Tahoma" w:hAnsi="Tahoma" w:cs="Tahoma"/>
          <w:spacing w:val="59"/>
          <w:sz w:val="24"/>
          <w:szCs w:val="24"/>
        </w:rPr>
        <w:t xml:space="preserve"> </w:t>
      </w: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 xml:space="preserve">l </w:t>
      </w:r>
      <w:r w:rsidR="0054782E">
        <w:rPr>
          <w:rFonts w:ascii="Tahoma" w:hAnsi="Tahoma" w:cs="Tahoma"/>
          <w:sz w:val="24"/>
          <w:szCs w:val="24"/>
        </w:rPr>
        <w:t>Keselamtan Kerja, Kompetensi Karyawan</w:t>
      </w:r>
    </w:p>
    <w:p w:rsidR="00225CAD" w:rsidRPr="00EC14AC" w:rsidRDefault="00776939" w:rsidP="00225CAD">
      <w:pPr>
        <w:pStyle w:val="ListParagraph"/>
        <w:numPr>
          <w:ilvl w:val="0"/>
          <w:numId w:val="4"/>
        </w:numPr>
        <w:ind w:left="284" w:right="28" w:hanging="284"/>
        <w:jc w:val="both"/>
        <w:rPr>
          <w:rFonts w:ascii="Tahoma" w:hAnsi="Tahoma" w:cs="Tahoma"/>
          <w:sz w:val="24"/>
          <w:szCs w:val="24"/>
        </w:rPr>
      </w:pP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 xml:space="preserve">l </w:t>
      </w:r>
      <w:r w:rsidRPr="00EC14AC">
        <w:rPr>
          <w:rFonts w:ascii="Tahoma" w:hAnsi="Tahoma" w:cs="Tahoma"/>
          <w:spacing w:val="2"/>
          <w:sz w:val="24"/>
          <w:szCs w:val="24"/>
        </w:rPr>
        <w:t>D</w:t>
      </w:r>
      <w:r w:rsidRPr="00EC14AC">
        <w:rPr>
          <w:rFonts w:ascii="Tahoma" w:hAnsi="Tahoma" w:cs="Tahoma"/>
          <w:spacing w:val="-1"/>
          <w:sz w:val="24"/>
          <w:szCs w:val="24"/>
        </w:rPr>
        <w:t>e</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2"/>
          <w:sz w:val="24"/>
          <w:szCs w:val="24"/>
        </w:rPr>
        <w:t>d</w:t>
      </w:r>
      <w:r w:rsidRPr="00EC14AC">
        <w:rPr>
          <w:rFonts w:ascii="Tahoma" w:hAnsi="Tahoma" w:cs="Tahoma"/>
          <w:spacing w:val="-1"/>
          <w:sz w:val="24"/>
          <w:szCs w:val="24"/>
        </w:rPr>
        <w:t>e</w:t>
      </w:r>
      <w:r w:rsidRPr="00EC14AC">
        <w:rPr>
          <w:rFonts w:ascii="Tahoma" w:hAnsi="Tahoma" w:cs="Tahoma"/>
          <w:sz w:val="24"/>
          <w:szCs w:val="24"/>
        </w:rPr>
        <w:t xml:space="preserve">n </w:t>
      </w:r>
      <w:r w:rsidRPr="00EC14AC">
        <w:rPr>
          <w:rFonts w:ascii="Tahoma" w:hAnsi="Tahoma" w:cs="Tahoma"/>
          <w:spacing w:val="-1"/>
          <w:sz w:val="24"/>
          <w:szCs w:val="24"/>
        </w:rPr>
        <w:t>a</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z w:val="24"/>
          <w:szCs w:val="24"/>
        </w:rPr>
        <w:t>h 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2"/>
          <w:sz w:val="24"/>
          <w:szCs w:val="24"/>
        </w:rPr>
        <w:t xml:space="preserve"> </w:t>
      </w:r>
      <w:r w:rsidR="0054782E">
        <w:rPr>
          <w:rFonts w:ascii="Tahoma" w:hAnsi="Tahoma" w:cs="Tahoma"/>
          <w:spacing w:val="2"/>
          <w:sz w:val="24"/>
          <w:szCs w:val="24"/>
        </w:rPr>
        <w:t>Produktivitas Kerja Karyawan</w:t>
      </w:r>
    </w:p>
    <w:p w:rsidR="00632CD0" w:rsidRPr="00EC14AC" w:rsidRDefault="00776939" w:rsidP="00225CAD">
      <w:pPr>
        <w:pStyle w:val="ListParagraph"/>
        <w:numPr>
          <w:ilvl w:val="0"/>
          <w:numId w:val="4"/>
        </w:numPr>
        <w:ind w:left="284" w:right="28" w:hanging="284"/>
        <w:jc w:val="both"/>
        <w:rPr>
          <w:rFonts w:ascii="Tahoma" w:hAnsi="Tahoma" w:cs="Tahoma"/>
          <w:sz w:val="24"/>
          <w:szCs w:val="24"/>
        </w:rPr>
      </w:pP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5"/>
          <w:sz w:val="24"/>
          <w:szCs w:val="24"/>
        </w:rPr>
        <w:t xml:space="preserve"> </w:t>
      </w:r>
      <w:r w:rsidRPr="00EC14AC">
        <w:rPr>
          <w:rFonts w:ascii="Tahoma" w:hAnsi="Tahoma" w:cs="Tahoma"/>
          <w:spacing w:val="-3"/>
          <w:sz w:val="24"/>
          <w:szCs w:val="24"/>
        </w:rPr>
        <w:t>I</w:t>
      </w:r>
      <w:r w:rsidRPr="00EC14AC">
        <w:rPr>
          <w:rFonts w:ascii="Tahoma" w:hAnsi="Tahoma" w:cs="Tahoma"/>
          <w:sz w:val="24"/>
          <w:szCs w:val="24"/>
        </w:rPr>
        <w:t>nte</w:t>
      </w:r>
      <w:r w:rsidRPr="00EC14AC">
        <w:rPr>
          <w:rFonts w:ascii="Tahoma" w:hAnsi="Tahoma" w:cs="Tahoma"/>
          <w:spacing w:val="-1"/>
          <w:sz w:val="24"/>
          <w:szCs w:val="24"/>
        </w:rPr>
        <w:t>r</w:t>
      </w:r>
      <w:r w:rsidRPr="00EC14AC">
        <w:rPr>
          <w:rFonts w:ascii="Tahoma" w:hAnsi="Tahoma" w:cs="Tahoma"/>
          <w:sz w:val="24"/>
          <w:szCs w:val="24"/>
        </w:rPr>
        <w:t>v</w:t>
      </w:r>
      <w:r w:rsidRPr="00EC14AC">
        <w:rPr>
          <w:rFonts w:ascii="Tahoma" w:hAnsi="Tahoma" w:cs="Tahoma"/>
          <w:spacing w:val="-1"/>
          <w:sz w:val="24"/>
          <w:szCs w:val="24"/>
        </w:rPr>
        <w:t>e</w:t>
      </w:r>
      <w:r w:rsidRPr="00EC14AC">
        <w:rPr>
          <w:rFonts w:ascii="Tahoma" w:hAnsi="Tahoma" w:cs="Tahoma"/>
          <w:sz w:val="24"/>
          <w:szCs w:val="24"/>
        </w:rPr>
        <w:t>ni</w:t>
      </w:r>
      <w:r w:rsidRPr="00EC14AC">
        <w:rPr>
          <w:rFonts w:ascii="Tahoma" w:hAnsi="Tahoma" w:cs="Tahoma"/>
          <w:spacing w:val="3"/>
          <w:sz w:val="24"/>
          <w:szCs w:val="24"/>
        </w:rPr>
        <w:t>n</w:t>
      </w:r>
      <w:r w:rsidRPr="00EC14AC">
        <w:rPr>
          <w:rFonts w:ascii="Tahoma" w:hAnsi="Tahoma" w:cs="Tahoma"/>
          <w:sz w:val="24"/>
          <w:szCs w:val="24"/>
        </w:rPr>
        <w:t xml:space="preserve">g </w:t>
      </w:r>
      <w:r w:rsidRPr="00EC14AC">
        <w:rPr>
          <w:rFonts w:ascii="Tahoma" w:hAnsi="Tahoma" w:cs="Tahoma"/>
          <w:spacing w:val="-1"/>
          <w:sz w:val="24"/>
          <w:szCs w:val="24"/>
        </w:rPr>
        <w:t>a</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z w:val="24"/>
          <w:szCs w:val="24"/>
        </w:rPr>
        <w:t>h 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pacing w:val="2"/>
          <w:sz w:val="24"/>
          <w:szCs w:val="24"/>
        </w:rPr>
        <w:t>b</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3"/>
          <w:sz w:val="24"/>
          <w:szCs w:val="24"/>
        </w:rPr>
        <w:t xml:space="preserve"> </w:t>
      </w:r>
      <w:r w:rsidR="00253AF4">
        <w:rPr>
          <w:rFonts w:ascii="Tahoma" w:hAnsi="Tahoma" w:cs="Tahoma"/>
          <w:sz w:val="24"/>
          <w:szCs w:val="24"/>
        </w:rPr>
        <w:t>Kepuasan Pelanggan</w:t>
      </w:r>
    </w:p>
    <w:p w:rsidR="00632CD0" w:rsidRPr="00EC14AC" w:rsidRDefault="00776939" w:rsidP="00225CAD">
      <w:pPr>
        <w:ind w:right="28"/>
        <w:jc w:val="both"/>
        <w:rPr>
          <w:rFonts w:ascii="Tahoma" w:hAnsi="Tahoma" w:cs="Tahoma"/>
          <w:sz w:val="24"/>
          <w:szCs w:val="24"/>
        </w:rPr>
      </w:pPr>
      <w:r w:rsidRPr="00EC14AC">
        <w:rPr>
          <w:rFonts w:ascii="Tahoma" w:hAnsi="Tahoma" w:cs="Tahoma"/>
          <w:spacing w:val="-1"/>
          <w:sz w:val="24"/>
          <w:szCs w:val="24"/>
        </w:rPr>
        <w:t>U</w:t>
      </w:r>
      <w:r w:rsidRPr="00EC14AC">
        <w:rPr>
          <w:rFonts w:ascii="Tahoma" w:hAnsi="Tahoma" w:cs="Tahoma"/>
          <w:spacing w:val="1"/>
          <w:sz w:val="24"/>
          <w:szCs w:val="24"/>
        </w:rPr>
        <w:t>j</w:t>
      </w:r>
      <w:r w:rsidRPr="00EC14AC">
        <w:rPr>
          <w:rFonts w:ascii="Tahoma" w:hAnsi="Tahoma" w:cs="Tahoma"/>
          <w:sz w:val="24"/>
          <w:szCs w:val="24"/>
        </w:rPr>
        <w:t>i</w:t>
      </w:r>
      <w:r w:rsidRPr="00EC14AC">
        <w:rPr>
          <w:rFonts w:ascii="Tahoma" w:hAnsi="Tahoma" w:cs="Tahoma"/>
          <w:spacing w:val="-1"/>
          <w:sz w:val="24"/>
          <w:szCs w:val="24"/>
        </w:rPr>
        <w:t xml:space="preserve"> </w:t>
      </w:r>
      <w:r w:rsidRPr="00EC14AC">
        <w:rPr>
          <w:rFonts w:ascii="Tahoma" w:hAnsi="Tahoma" w:cs="Tahoma"/>
          <w:spacing w:val="1"/>
          <w:sz w:val="24"/>
          <w:szCs w:val="24"/>
        </w:rPr>
        <w:t>V</w:t>
      </w:r>
      <w:r w:rsidRPr="00EC14AC">
        <w:rPr>
          <w:rFonts w:ascii="Tahoma" w:hAnsi="Tahoma" w:cs="Tahoma"/>
          <w:spacing w:val="-2"/>
          <w:sz w:val="24"/>
          <w:szCs w:val="24"/>
        </w:rPr>
        <w:t>a</w:t>
      </w:r>
      <w:r w:rsidRPr="00EC14AC">
        <w:rPr>
          <w:rFonts w:ascii="Tahoma" w:hAnsi="Tahoma" w:cs="Tahoma"/>
          <w:spacing w:val="1"/>
          <w:sz w:val="24"/>
          <w:szCs w:val="24"/>
        </w:rPr>
        <w:t>l</w:t>
      </w:r>
      <w:r w:rsidRPr="00EC14AC">
        <w:rPr>
          <w:rFonts w:ascii="Tahoma" w:hAnsi="Tahoma" w:cs="Tahoma"/>
          <w:spacing w:val="2"/>
          <w:sz w:val="24"/>
          <w:szCs w:val="24"/>
        </w:rPr>
        <w:t>i</w:t>
      </w:r>
      <w:r w:rsidRPr="00EC14AC">
        <w:rPr>
          <w:rFonts w:ascii="Tahoma" w:hAnsi="Tahoma" w:cs="Tahoma"/>
          <w:spacing w:val="-2"/>
          <w:sz w:val="24"/>
          <w:szCs w:val="24"/>
        </w:rPr>
        <w:t>d</w:t>
      </w:r>
      <w:r w:rsidRPr="00EC14AC">
        <w:rPr>
          <w:rFonts w:ascii="Tahoma" w:hAnsi="Tahoma" w:cs="Tahoma"/>
          <w:spacing w:val="1"/>
          <w:sz w:val="24"/>
          <w:szCs w:val="24"/>
        </w:rPr>
        <w:t>i</w:t>
      </w:r>
      <w:r w:rsidRPr="00EC14AC">
        <w:rPr>
          <w:rFonts w:ascii="Tahoma" w:hAnsi="Tahoma" w:cs="Tahoma"/>
          <w:spacing w:val="-1"/>
          <w:sz w:val="24"/>
          <w:szCs w:val="24"/>
        </w:rPr>
        <w:t>t</w:t>
      </w:r>
      <w:r w:rsidRPr="00EC14AC">
        <w:rPr>
          <w:rFonts w:ascii="Tahoma" w:hAnsi="Tahoma" w:cs="Tahoma"/>
          <w:sz w:val="24"/>
          <w:szCs w:val="24"/>
        </w:rPr>
        <w:t>as</w:t>
      </w:r>
    </w:p>
    <w:p w:rsidR="00632CD0" w:rsidRPr="00EC14AC" w:rsidRDefault="00776939" w:rsidP="00225CAD">
      <w:pPr>
        <w:ind w:right="28"/>
        <w:jc w:val="both"/>
        <w:rPr>
          <w:rFonts w:ascii="Tahoma" w:hAnsi="Tahoma" w:cs="Tahoma"/>
          <w:sz w:val="24"/>
          <w:szCs w:val="24"/>
        </w:rPr>
      </w:pPr>
      <w:r w:rsidRPr="00EC14AC">
        <w:rPr>
          <w:rFonts w:ascii="Tahoma" w:hAnsi="Tahoma" w:cs="Tahoma"/>
          <w:sz w:val="24"/>
          <w:szCs w:val="24"/>
        </w:rPr>
        <w:t>M</w:t>
      </w:r>
      <w:r w:rsidRPr="00EC14AC">
        <w:rPr>
          <w:rFonts w:ascii="Tahoma" w:hAnsi="Tahoma" w:cs="Tahoma"/>
          <w:spacing w:val="-1"/>
          <w:sz w:val="24"/>
          <w:szCs w:val="24"/>
        </w:rPr>
        <w:t>e</w:t>
      </w:r>
      <w:r w:rsidRPr="00EC14AC">
        <w:rPr>
          <w:rFonts w:ascii="Tahoma" w:hAnsi="Tahoma" w:cs="Tahoma"/>
          <w:sz w:val="24"/>
          <w:szCs w:val="24"/>
        </w:rPr>
        <w:t>nurut</w:t>
      </w:r>
      <w:r w:rsidRPr="00EC14AC">
        <w:rPr>
          <w:rFonts w:ascii="Tahoma" w:hAnsi="Tahoma" w:cs="Tahoma"/>
          <w:spacing w:val="3"/>
          <w:sz w:val="24"/>
          <w:szCs w:val="24"/>
        </w:rPr>
        <w:t xml:space="preserve"> </w:t>
      </w:r>
      <w:r w:rsidR="00225CAD" w:rsidRPr="00EC14AC">
        <w:rPr>
          <w:rFonts w:ascii="Tahoma" w:hAnsi="Tahoma" w:cs="Tahoma"/>
          <w:spacing w:val="5"/>
          <w:sz w:val="24"/>
          <w:szCs w:val="24"/>
        </w:rPr>
        <w:t xml:space="preserve"> </w:t>
      </w:r>
      <w:r w:rsidR="00225CAD" w:rsidRPr="00EC14AC">
        <w:rPr>
          <w:rFonts w:ascii="Tahoma" w:hAnsi="Tahoma" w:cs="Tahoma"/>
          <w:spacing w:val="5"/>
          <w:sz w:val="24"/>
          <w:szCs w:val="24"/>
        </w:rPr>
        <w:fldChar w:fldCharType="begin" w:fldLock="1"/>
      </w:r>
      <w:r w:rsidR="00B210C7" w:rsidRPr="00EC14AC">
        <w:rPr>
          <w:rFonts w:ascii="Tahoma" w:hAnsi="Tahoma" w:cs="Tahoma"/>
          <w:spacing w:val="5"/>
          <w:sz w:val="24"/>
          <w:szCs w:val="24"/>
        </w:rPr>
        <w:instrText>ADDIN CSL_CITATION {"citationItems":[{"id":"ITEM-1","itemData":{"author":[{"dropping-particle":"","family":"Garson","given":"D.","non-dropping-particle":"","parse-names":false,"suffix":""}],"id":"ITEM-1","issued":{"date-parts":[["2008"]]},"publisher":"North Carolina","publisher-place":"State University","title":"Path Analysis","type":"book"},"uris":["http://www.mendeley.com/documents/?uuid=04d853ed-44c1-4743-87d5-310114fef1d6"]}],"mendeley":{"formattedCitation":"(Garson, 2008)","manualFormatting":"Garson (2008)","plainTextFormattedCitation":"(Garson, 2008)","previouslyFormattedCitation":"(Garson, 2008)"},"properties":{"noteIndex":0},"schema":"https://github.com/citation-style-language/schema/raw/master/csl-citation.json"}</w:instrText>
      </w:r>
      <w:r w:rsidR="00225CAD" w:rsidRPr="00EC14AC">
        <w:rPr>
          <w:rFonts w:ascii="Tahoma" w:hAnsi="Tahoma" w:cs="Tahoma"/>
          <w:spacing w:val="5"/>
          <w:sz w:val="24"/>
          <w:szCs w:val="24"/>
        </w:rPr>
        <w:fldChar w:fldCharType="separate"/>
      </w:r>
      <w:r w:rsidR="00225CAD" w:rsidRPr="00EC14AC">
        <w:rPr>
          <w:rFonts w:ascii="Tahoma" w:hAnsi="Tahoma" w:cs="Tahoma"/>
          <w:noProof/>
          <w:spacing w:val="5"/>
          <w:sz w:val="24"/>
          <w:szCs w:val="24"/>
        </w:rPr>
        <w:t xml:space="preserve">Garson </w:t>
      </w:r>
      <w:r w:rsidR="003166DA" w:rsidRPr="00EC14AC">
        <w:rPr>
          <w:rFonts w:ascii="Tahoma" w:hAnsi="Tahoma" w:cs="Tahoma"/>
          <w:noProof/>
          <w:spacing w:val="5"/>
          <w:sz w:val="24"/>
          <w:szCs w:val="24"/>
        </w:rPr>
        <w:t>(</w:t>
      </w:r>
      <w:r w:rsidR="00225CAD" w:rsidRPr="00EC14AC">
        <w:rPr>
          <w:rFonts w:ascii="Tahoma" w:hAnsi="Tahoma" w:cs="Tahoma"/>
          <w:noProof/>
          <w:spacing w:val="5"/>
          <w:sz w:val="24"/>
          <w:szCs w:val="24"/>
        </w:rPr>
        <w:t>2008)</w:t>
      </w:r>
      <w:r w:rsidR="00225CAD" w:rsidRPr="00EC14AC">
        <w:rPr>
          <w:rFonts w:ascii="Tahoma" w:hAnsi="Tahoma" w:cs="Tahoma"/>
          <w:spacing w:val="5"/>
          <w:sz w:val="24"/>
          <w:szCs w:val="24"/>
        </w:rPr>
        <w:fldChar w:fldCharType="end"/>
      </w:r>
      <w:r w:rsidRPr="00EC14AC">
        <w:rPr>
          <w:rFonts w:ascii="Tahoma" w:hAnsi="Tahoma" w:cs="Tahoma"/>
          <w:spacing w:val="5"/>
          <w:sz w:val="24"/>
          <w:szCs w:val="24"/>
        </w:rPr>
        <w:t xml:space="preserve"> </w:t>
      </w:r>
      <w:r w:rsidRPr="00EC14AC">
        <w:rPr>
          <w:rFonts w:ascii="Tahoma" w:hAnsi="Tahoma" w:cs="Tahoma"/>
          <w:spacing w:val="-3"/>
          <w:sz w:val="24"/>
          <w:szCs w:val="24"/>
        </w:rPr>
        <w:t>I</w:t>
      </w:r>
      <w:r w:rsidRPr="00EC14AC">
        <w:rPr>
          <w:rFonts w:ascii="Tahoma" w:hAnsi="Tahoma" w:cs="Tahoma"/>
          <w:sz w:val="24"/>
          <w:szCs w:val="24"/>
        </w:rPr>
        <w:t>nstrumen</w:t>
      </w:r>
      <w:r w:rsidRPr="00EC14AC">
        <w:rPr>
          <w:rFonts w:ascii="Tahoma" w:hAnsi="Tahoma" w:cs="Tahoma"/>
          <w:spacing w:val="9"/>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 xml:space="preserve">g </w:t>
      </w:r>
      <w:r w:rsidRPr="00EC14AC">
        <w:rPr>
          <w:rFonts w:ascii="Tahoma" w:hAnsi="Tahoma" w:cs="Tahoma"/>
          <w:spacing w:val="2"/>
          <w:sz w:val="24"/>
          <w:szCs w:val="24"/>
        </w:rPr>
        <w:t>v</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d</w:t>
      </w:r>
      <w:r w:rsidRPr="00EC14AC">
        <w:rPr>
          <w:rFonts w:ascii="Tahoma" w:hAnsi="Tahoma" w:cs="Tahoma"/>
          <w:spacing w:val="3"/>
          <w:sz w:val="24"/>
          <w:szCs w:val="24"/>
        </w:rPr>
        <w:t xml:space="preserve"> </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pacing w:val="1"/>
          <w:sz w:val="24"/>
          <w:szCs w:val="24"/>
        </w:rPr>
        <w:t>r</w:t>
      </w:r>
      <w:r w:rsidRPr="00EC14AC">
        <w:rPr>
          <w:rFonts w:ascii="Tahoma" w:hAnsi="Tahoma" w:cs="Tahoma"/>
          <w:spacing w:val="-1"/>
          <w:sz w:val="24"/>
          <w:szCs w:val="24"/>
        </w:rPr>
        <w:t>a</w:t>
      </w:r>
      <w:r w:rsidRPr="00EC14AC">
        <w:rPr>
          <w:rFonts w:ascii="Tahoma" w:hAnsi="Tahoma" w:cs="Tahoma"/>
          <w:sz w:val="24"/>
          <w:szCs w:val="24"/>
        </w:rPr>
        <w:t>rti</w:t>
      </w:r>
      <w:r w:rsidRPr="00EC14AC">
        <w:rPr>
          <w:rFonts w:ascii="Tahoma" w:hAnsi="Tahoma" w:cs="Tahoma"/>
          <w:spacing w:val="3"/>
          <w:sz w:val="24"/>
          <w:szCs w:val="24"/>
        </w:rPr>
        <w:t xml:space="preserve"> </w:t>
      </w:r>
      <w:r w:rsidRPr="00EC14AC">
        <w:rPr>
          <w:rFonts w:ascii="Tahoma" w:hAnsi="Tahoma" w:cs="Tahoma"/>
          <w:spacing w:val="-1"/>
          <w:sz w:val="24"/>
          <w:szCs w:val="24"/>
        </w:rPr>
        <w:t>a</w:t>
      </w:r>
      <w:r w:rsidRPr="00EC14AC">
        <w:rPr>
          <w:rFonts w:ascii="Tahoma" w:hAnsi="Tahoma" w:cs="Tahoma"/>
          <w:sz w:val="24"/>
          <w:szCs w:val="24"/>
        </w:rPr>
        <w:t>lat</w:t>
      </w:r>
      <w:r w:rsidRPr="00EC14AC">
        <w:rPr>
          <w:rFonts w:ascii="Tahoma" w:hAnsi="Tahoma" w:cs="Tahoma"/>
          <w:spacing w:val="5"/>
          <w:sz w:val="24"/>
          <w:szCs w:val="24"/>
        </w:rPr>
        <w:t xml:space="preserve"> </w:t>
      </w:r>
      <w:r w:rsidRPr="00EC14AC">
        <w:rPr>
          <w:rFonts w:ascii="Tahoma" w:hAnsi="Tahoma" w:cs="Tahoma"/>
          <w:sz w:val="24"/>
          <w:szCs w:val="24"/>
        </w:rPr>
        <w:t xml:space="preserve">ukur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 d</w:t>
      </w:r>
      <w:r w:rsidRPr="00EC14AC">
        <w:rPr>
          <w:rFonts w:ascii="Tahoma" w:hAnsi="Tahoma" w:cs="Tahoma"/>
          <w:spacing w:val="3"/>
          <w:sz w:val="24"/>
          <w:szCs w:val="24"/>
        </w:rPr>
        <w:t>i</w:t>
      </w:r>
      <w:r w:rsidRPr="00EC14AC">
        <w:rPr>
          <w:rFonts w:ascii="Tahoma" w:hAnsi="Tahoma" w:cs="Tahoma"/>
          <w:spacing w:val="-2"/>
          <w:sz w:val="24"/>
          <w:szCs w:val="24"/>
        </w:rPr>
        <w:t>g</w:t>
      </w:r>
      <w:r w:rsidRPr="00EC14AC">
        <w:rPr>
          <w:rFonts w:ascii="Tahoma" w:hAnsi="Tahoma" w:cs="Tahoma"/>
          <w:sz w:val="24"/>
          <w:szCs w:val="24"/>
        </w:rPr>
        <w:t>un</w:t>
      </w:r>
      <w:r w:rsidRPr="00EC14AC">
        <w:rPr>
          <w:rFonts w:ascii="Tahoma" w:hAnsi="Tahoma" w:cs="Tahoma"/>
          <w:spacing w:val="-1"/>
          <w:sz w:val="24"/>
          <w:szCs w:val="24"/>
        </w:rPr>
        <w:t>a</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3"/>
          <w:sz w:val="24"/>
          <w:szCs w:val="24"/>
        </w:rPr>
        <w:t xml:space="preserve"> </w:t>
      </w:r>
      <w:r w:rsidRPr="00EC14AC">
        <w:rPr>
          <w:rFonts w:ascii="Tahoma" w:hAnsi="Tahoma" w:cs="Tahoma"/>
          <w:sz w:val="24"/>
          <w:szCs w:val="24"/>
        </w:rPr>
        <w:t>untuk</w:t>
      </w:r>
      <w:r w:rsidRPr="00EC14AC">
        <w:rPr>
          <w:rFonts w:ascii="Tahoma" w:hAnsi="Tahoma" w:cs="Tahoma"/>
          <w:spacing w:val="1"/>
          <w:sz w:val="24"/>
          <w:szCs w:val="24"/>
        </w:rPr>
        <w:t xml:space="preserve"> </w:t>
      </w:r>
      <w:r w:rsidRPr="00EC14AC">
        <w:rPr>
          <w:rFonts w:ascii="Tahoma" w:hAnsi="Tahoma" w:cs="Tahoma"/>
          <w:sz w:val="24"/>
          <w:szCs w:val="24"/>
        </w:rPr>
        <w:t>mend</w:t>
      </w:r>
      <w:r w:rsidRPr="00EC14AC">
        <w:rPr>
          <w:rFonts w:ascii="Tahoma" w:hAnsi="Tahoma" w:cs="Tahoma"/>
          <w:spacing w:val="-1"/>
          <w:sz w:val="24"/>
          <w:szCs w:val="24"/>
        </w:rPr>
        <w:t>a</w:t>
      </w:r>
      <w:r w:rsidRPr="00EC14AC">
        <w:rPr>
          <w:rFonts w:ascii="Tahoma" w:hAnsi="Tahoma" w:cs="Tahoma"/>
          <w:sz w:val="24"/>
          <w:szCs w:val="24"/>
        </w:rPr>
        <w:t>p</w:t>
      </w:r>
      <w:r w:rsidRPr="00EC14AC">
        <w:rPr>
          <w:rFonts w:ascii="Tahoma" w:hAnsi="Tahoma" w:cs="Tahoma"/>
          <w:spacing w:val="-1"/>
          <w:sz w:val="24"/>
          <w:szCs w:val="24"/>
        </w:rPr>
        <w:t>a</w:t>
      </w:r>
      <w:r w:rsidRPr="00EC14AC">
        <w:rPr>
          <w:rFonts w:ascii="Tahoma" w:hAnsi="Tahoma" w:cs="Tahoma"/>
          <w:sz w:val="24"/>
          <w:szCs w:val="24"/>
        </w:rPr>
        <w:t>tkan</w:t>
      </w:r>
      <w:r w:rsidRPr="00EC14AC">
        <w:rPr>
          <w:rFonts w:ascii="Tahoma" w:hAnsi="Tahoma" w:cs="Tahoma"/>
          <w:spacing w:val="2"/>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ta</w:t>
      </w:r>
      <w:r w:rsidRPr="00EC14AC">
        <w:rPr>
          <w:rFonts w:ascii="Tahoma" w:hAnsi="Tahoma" w:cs="Tahoma"/>
          <w:spacing w:val="2"/>
          <w:sz w:val="24"/>
          <w:szCs w:val="24"/>
        </w:rPr>
        <w:t xml:space="preserve"> </w:t>
      </w:r>
      <w:r w:rsidRPr="00EC14AC">
        <w:rPr>
          <w:rFonts w:ascii="Tahoma" w:hAnsi="Tahoma" w:cs="Tahoma"/>
          <w:sz w:val="24"/>
          <w:szCs w:val="24"/>
        </w:rPr>
        <w:t>i</w:t>
      </w:r>
      <w:r w:rsidRPr="00EC14AC">
        <w:rPr>
          <w:rFonts w:ascii="Tahoma" w:hAnsi="Tahoma" w:cs="Tahoma"/>
          <w:spacing w:val="1"/>
          <w:sz w:val="24"/>
          <w:szCs w:val="24"/>
        </w:rPr>
        <w:t>t</w:t>
      </w:r>
      <w:r w:rsidRPr="00EC14AC">
        <w:rPr>
          <w:rFonts w:ascii="Tahoma" w:hAnsi="Tahoma" w:cs="Tahoma"/>
          <w:sz w:val="24"/>
          <w:szCs w:val="24"/>
        </w:rPr>
        <w:t>u</w:t>
      </w:r>
      <w:r w:rsidRPr="00EC14AC">
        <w:rPr>
          <w:rFonts w:ascii="Tahoma" w:hAnsi="Tahoma" w:cs="Tahoma"/>
          <w:spacing w:val="3"/>
          <w:sz w:val="24"/>
          <w:szCs w:val="24"/>
        </w:rPr>
        <w:t xml:space="preserve"> </w:t>
      </w: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d.</w:t>
      </w:r>
      <w:r w:rsidRPr="00EC14AC">
        <w:rPr>
          <w:rFonts w:ascii="Tahoma" w:hAnsi="Tahoma" w:cs="Tahoma"/>
          <w:spacing w:val="3"/>
          <w:sz w:val="24"/>
          <w:szCs w:val="24"/>
        </w:rPr>
        <w:t xml:space="preserve"> </w:t>
      </w: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d</w:t>
      </w:r>
      <w:r w:rsidRPr="00EC14AC">
        <w:rPr>
          <w:rFonts w:ascii="Tahoma" w:hAnsi="Tahoma" w:cs="Tahoma"/>
          <w:spacing w:val="3"/>
          <w:sz w:val="24"/>
          <w:szCs w:val="24"/>
        </w:rPr>
        <w:t xml:space="preserve"> </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r</w:t>
      </w:r>
      <w:r w:rsidRPr="00EC14AC">
        <w:rPr>
          <w:rFonts w:ascii="Tahoma" w:hAnsi="Tahoma" w:cs="Tahoma"/>
          <w:spacing w:val="-2"/>
          <w:sz w:val="24"/>
          <w:szCs w:val="24"/>
        </w:rPr>
        <w:t>a</w:t>
      </w:r>
      <w:r w:rsidRPr="00EC14AC">
        <w:rPr>
          <w:rFonts w:ascii="Tahoma" w:hAnsi="Tahoma" w:cs="Tahoma"/>
          <w:sz w:val="24"/>
          <w:szCs w:val="24"/>
        </w:rPr>
        <w:t>rti ins</w:t>
      </w:r>
      <w:r w:rsidRPr="00EC14AC">
        <w:rPr>
          <w:rFonts w:ascii="Tahoma" w:hAnsi="Tahoma" w:cs="Tahoma"/>
          <w:spacing w:val="1"/>
          <w:sz w:val="24"/>
          <w:szCs w:val="24"/>
        </w:rPr>
        <w:t>t</w:t>
      </w:r>
      <w:r w:rsidRPr="00EC14AC">
        <w:rPr>
          <w:rFonts w:ascii="Tahoma" w:hAnsi="Tahoma" w:cs="Tahoma"/>
          <w:sz w:val="24"/>
          <w:szCs w:val="24"/>
        </w:rPr>
        <w:t>rum</w:t>
      </w:r>
      <w:r w:rsidRPr="00EC14AC">
        <w:rPr>
          <w:rFonts w:ascii="Tahoma" w:hAnsi="Tahoma" w:cs="Tahoma"/>
          <w:spacing w:val="-1"/>
          <w:sz w:val="24"/>
          <w:szCs w:val="24"/>
        </w:rPr>
        <w:t>e</w:t>
      </w:r>
      <w:r w:rsidRPr="00EC14AC">
        <w:rPr>
          <w:rFonts w:ascii="Tahoma" w:hAnsi="Tahoma" w:cs="Tahoma"/>
          <w:sz w:val="24"/>
          <w:szCs w:val="24"/>
        </w:rPr>
        <w:t>n te</w:t>
      </w:r>
      <w:r w:rsidRPr="00EC14AC">
        <w:rPr>
          <w:rFonts w:ascii="Tahoma" w:hAnsi="Tahoma" w:cs="Tahoma"/>
          <w:spacing w:val="-1"/>
          <w:sz w:val="24"/>
          <w:szCs w:val="24"/>
        </w:rPr>
        <w:t>r</w:t>
      </w:r>
      <w:r w:rsidRPr="00EC14AC">
        <w:rPr>
          <w:rFonts w:ascii="Tahoma" w:hAnsi="Tahoma" w:cs="Tahoma"/>
          <w:sz w:val="24"/>
          <w:szCs w:val="24"/>
        </w:rPr>
        <w:t>s</w:t>
      </w:r>
      <w:r w:rsidRPr="00EC14AC">
        <w:rPr>
          <w:rFonts w:ascii="Tahoma" w:hAnsi="Tahoma" w:cs="Tahoma"/>
          <w:spacing w:val="-1"/>
          <w:sz w:val="24"/>
          <w:szCs w:val="24"/>
        </w:rPr>
        <w:t>e</w:t>
      </w:r>
      <w:r w:rsidRPr="00EC14AC">
        <w:rPr>
          <w:rFonts w:ascii="Tahoma" w:hAnsi="Tahoma" w:cs="Tahoma"/>
          <w:sz w:val="24"/>
          <w:szCs w:val="24"/>
        </w:rPr>
        <w:t xml:space="preserve">but </w:t>
      </w:r>
      <w:r w:rsidRPr="00EC14AC">
        <w:rPr>
          <w:rFonts w:ascii="Tahoma" w:hAnsi="Tahoma" w:cs="Tahoma"/>
          <w:spacing w:val="2"/>
          <w:sz w:val="24"/>
          <w:szCs w:val="24"/>
        </w:rPr>
        <w:t>d</w:t>
      </w:r>
      <w:r w:rsidRPr="00EC14AC">
        <w:rPr>
          <w:rFonts w:ascii="Tahoma" w:hAnsi="Tahoma" w:cs="Tahoma"/>
          <w:spacing w:val="-1"/>
          <w:sz w:val="24"/>
          <w:szCs w:val="24"/>
        </w:rPr>
        <w:t>a</w:t>
      </w:r>
      <w:r w:rsidRPr="00EC14AC">
        <w:rPr>
          <w:rFonts w:ascii="Tahoma" w:hAnsi="Tahoma" w:cs="Tahoma"/>
          <w:spacing w:val="2"/>
          <w:sz w:val="24"/>
          <w:szCs w:val="24"/>
        </w:rPr>
        <w:t>p</w:t>
      </w:r>
      <w:r w:rsidRPr="00EC14AC">
        <w:rPr>
          <w:rFonts w:ascii="Tahoma" w:hAnsi="Tahoma" w:cs="Tahoma"/>
          <w:spacing w:val="-1"/>
          <w:sz w:val="24"/>
          <w:szCs w:val="24"/>
        </w:rPr>
        <w:t>a</w:t>
      </w:r>
      <w:r w:rsidRPr="00EC14AC">
        <w:rPr>
          <w:rFonts w:ascii="Tahoma" w:hAnsi="Tahoma" w:cs="Tahoma"/>
          <w:sz w:val="24"/>
          <w:szCs w:val="24"/>
        </w:rPr>
        <w:t>t di</w:t>
      </w:r>
      <w:r w:rsidRPr="00EC14AC">
        <w:rPr>
          <w:rFonts w:ascii="Tahoma" w:hAnsi="Tahoma" w:cs="Tahoma"/>
          <w:spacing w:val="-2"/>
          <w:sz w:val="24"/>
          <w:szCs w:val="24"/>
        </w:rPr>
        <w:t>g</w:t>
      </w:r>
      <w:r w:rsidRPr="00EC14AC">
        <w:rPr>
          <w:rFonts w:ascii="Tahoma" w:hAnsi="Tahoma" w:cs="Tahoma"/>
          <w:sz w:val="24"/>
          <w:szCs w:val="24"/>
        </w:rPr>
        <w:t>u</w:t>
      </w:r>
      <w:r w:rsidRPr="00EC14AC">
        <w:rPr>
          <w:rFonts w:ascii="Tahoma" w:hAnsi="Tahoma" w:cs="Tahoma"/>
          <w:spacing w:val="2"/>
          <w:sz w:val="24"/>
          <w:szCs w:val="24"/>
        </w:rPr>
        <w:t>n</w:t>
      </w:r>
      <w:r w:rsidRPr="00EC14AC">
        <w:rPr>
          <w:rFonts w:ascii="Tahoma" w:hAnsi="Tahoma" w:cs="Tahoma"/>
          <w:spacing w:val="-1"/>
          <w:sz w:val="24"/>
          <w:szCs w:val="24"/>
        </w:rPr>
        <w:t>a</w:t>
      </w:r>
      <w:r w:rsidRPr="00EC14AC">
        <w:rPr>
          <w:rFonts w:ascii="Tahoma" w:hAnsi="Tahoma" w:cs="Tahoma"/>
          <w:sz w:val="24"/>
          <w:szCs w:val="24"/>
        </w:rPr>
        <w:t>k</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2"/>
          <w:sz w:val="24"/>
          <w:szCs w:val="24"/>
        </w:rPr>
        <w:t xml:space="preserve"> </w:t>
      </w:r>
      <w:r w:rsidRPr="00EC14AC">
        <w:rPr>
          <w:rFonts w:ascii="Tahoma" w:hAnsi="Tahoma" w:cs="Tahoma"/>
          <w:sz w:val="24"/>
          <w:szCs w:val="24"/>
        </w:rPr>
        <w:t xml:space="preserve">untuk </w:t>
      </w:r>
      <w:r w:rsidRPr="00EC14AC">
        <w:rPr>
          <w:rFonts w:ascii="Tahoma" w:hAnsi="Tahoma" w:cs="Tahoma"/>
          <w:spacing w:val="3"/>
          <w:sz w:val="24"/>
          <w:szCs w:val="24"/>
        </w:rPr>
        <w:t>m</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2"/>
          <w:sz w:val="24"/>
          <w:szCs w:val="24"/>
        </w:rPr>
        <w:t>g</w:t>
      </w:r>
      <w:r w:rsidRPr="00EC14AC">
        <w:rPr>
          <w:rFonts w:ascii="Tahoma" w:hAnsi="Tahoma" w:cs="Tahoma"/>
          <w:sz w:val="24"/>
          <w:szCs w:val="24"/>
        </w:rPr>
        <w:t>uk</w:t>
      </w:r>
      <w:r w:rsidRPr="00EC14AC">
        <w:rPr>
          <w:rFonts w:ascii="Tahoma" w:hAnsi="Tahoma" w:cs="Tahoma"/>
          <w:spacing w:val="2"/>
          <w:sz w:val="24"/>
          <w:szCs w:val="24"/>
        </w:rPr>
        <w:t>u</w:t>
      </w:r>
      <w:r w:rsidRPr="00EC14AC">
        <w:rPr>
          <w:rFonts w:ascii="Tahoma" w:hAnsi="Tahoma" w:cs="Tahoma"/>
          <w:sz w:val="24"/>
          <w:szCs w:val="24"/>
        </w:rPr>
        <w:t>r</w:t>
      </w:r>
      <w:r w:rsidRPr="00EC14AC">
        <w:rPr>
          <w:rFonts w:ascii="Tahoma" w:hAnsi="Tahoma" w:cs="Tahoma"/>
          <w:spacing w:val="1"/>
          <w:sz w:val="24"/>
          <w:szCs w:val="24"/>
        </w:rPr>
        <w:t xml:space="preserve"> </w:t>
      </w:r>
      <w:r w:rsidRPr="00EC14AC">
        <w:rPr>
          <w:rFonts w:ascii="Tahoma" w:hAnsi="Tahoma" w:cs="Tahoma"/>
          <w:spacing w:val="-1"/>
          <w:sz w:val="24"/>
          <w:szCs w:val="24"/>
        </w:rPr>
        <w:t>a</w:t>
      </w:r>
      <w:r w:rsidRPr="00EC14AC">
        <w:rPr>
          <w:rFonts w:ascii="Tahoma" w:hAnsi="Tahoma" w:cs="Tahoma"/>
          <w:sz w:val="24"/>
          <w:szCs w:val="24"/>
        </w:rPr>
        <w:t>pa</w:t>
      </w:r>
      <w:r w:rsidRPr="00EC14AC">
        <w:rPr>
          <w:rFonts w:ascii="Tahoma" w:hAnsi="Tahoma" w:cs="Tahoma"/>
          <w:spacing w:val="4"/>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 s</w:t>
      </w:r>
      <w:r w:rsidRPr="00EC14AC">
        <w:rPr>
          <w:rFonts w:ascii="Tahoma" w:hAnsi="Tahoma" w:cs="Tahoma"/>
          <w:spacing w:val="-1"/>
          <w:sz w:val="24"/>
          <w:szCs w:val="24"/>
        </w:rPr>
        <w:t>e</w:t>
      </w:r>
      <w:r w:rsidRPr="00EC14AC">
        <w:rPr>
          <w:rFonts w:ascii="Tahoma" w:hAnsi="Tahoma" w:cs="Tahoma"/>
          <w:sz w:val="24"/>
          <w:szCs w:val="24"/>
        </w:rPr>
        <w:t>h</w:t>
      </w:r>
      <w:r w:rsidRPr="00EC14AC">
        <w:rPr>
          <w:rFonts w:ascii="Tahoma" w:hAnsi="Tahoma" w:cs="Tahoma"/>
          <w:spacing w:val="-1"/>
          <w:sz w:val="24"/>
          <w:szCs w:val="24"/>
        </w:rPr>
        <w:t>a</w:t>
      </w:r>
      <w:r w:rsidRPr="00EC14AC">
        <w:rPr>
          <w:rFonts w:ascii="Tahoma" w:hAnsi="Tahoma" w:cs="Tahoma"/>
          <w:sz w:val="24"/>
          <w:szCs w:val="24"/>
        </w:rPr>
        <w:t>rus</w:t>
      </w:r>
      <w:r w:rsidRPr="00EC14AC">
        <w:rPr>
          <w:rFonts w:ascii="Tahoma" w:hAnsi="Tahoma" w:cs="Tahoma"/>
          <w:spacing w:val="4"/>
          <w:sz w:val="24"/>
          <w:szCs w:val="24"/>
        </w:rPr>
        <w:t>n</w:t>
      </w:r>
      <w:r w:rsidRPr="00EC14AC">
        <w:rPr>
          <w:rFonts w:ascii="Tahoma" w:hAnsi="Tahoma" w:cs="Tahoma"/>
          <w:spacing w:val="-5"/>
          <w:sz w:val="24"/>
          <w:szCs w:val="24"/>
        </w:rPr>
        <w:t>y</w:t>
      </w:r>
      <w:r w:rsidRPr="00EC14AC">
        <w:rPr>
          <w:rFonts w:ascii="Tahoma" w:hAnsi="Tahoma" w:cs="Tahoma"/>
          <w:sz w:val="24"/>
          <w:szCs w:val="24"/>
        </w:rPr>
        <w:t>a</w:t>
      </w:r>
      <w:r w:rsidRPr="00EC14AC">
        <w:rPr>
          <w:rFonts w:ascii="Tahoma" w:hAnsi="Tahoma" w:cs="Tahoma"/>
          <w:spacing w:val="-1"/>
          <w:sz w:val="24"/>
          <w:szCs w:val="24"/>
        </w:rPr>
        <w:t xml:space="preserve"> </w:t>
      </w:r>
      <w:r w:rsidRPr="00EC14AC">
        <w:rPr>
          <w:rFonts w:ascii="Tahoma" w:hAnsi="Tahoma" w:cs="Tahoma"/>
          <w:sz w:val="24"/>
          <w:szCs w:val="24"/>
        </w:rPr>
        <w:t>diukur.</w:t>
      </w:r>
    </w:p>
    <w:p w:rsidR="00FD1794" w:rsidRDefault="00776939" w:rsidP="00FB1FDB">
      <w:pPr>
        <w:ind w:right="28"/>
        <w:jc w:val="both"/>
        <w:rPr>
          <w:rFonts w:ascii="Tahoma" w:hAnsi="Tahoma" w:cs="Tahoma"/>
          <w:sz w:val="24"/>
          <w:szCs w:val="24"/>
        </w:rPr>
      </w:pPr>
      <w:r w:rsidRPr="00EC14AC">
        <w:rPr>
          <w:rFonts w:ascii="Tahoma" w:hAnsi="Tahoma" w:cs="Tahoma"/>
          <w:sz w:val="24"/>
          <w:szCs w:val="24"/>
        </w:rPr>
        <w:t xml:space="preserve">Uji </w:t>
      </w:r>
      <w:r w:rsidRPr="00EC14AC">
        <w:rPr>
          <w:rFonts w:ascii="Tahoma" w:hAnsi="Tahoma" w:cs="Tahoma"/>
          <w:spacing w:val="1"/>
          <w:sz w:val="24"/>
          <w:szCs w:val="24"/>
        </w:rPr>
        <w:t>R</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pacing w:val="-1"/>
          <w:sz w:val="24"/>
          <w:szCs w:val="24"/>
        </w:rPr>
        <w:t>a</w:t>
      </w:r>
      <w:r w:rsidRPr="00EC14AC">
        <w:rPr>
          <w:rFonts w:ascii="Tahoma" w:hAnsi="Tahoma" w:cs="Tahoma"/>
          <w:sz w:val="24"/>
          <w:szCs w:val="24"/>
        </w:rPr>
        <w:t>bi</w:t>
      </w:r>
      <w:r w:rsidRPr="00EC14AC">
        <w:rPr>
          <w:rFonts w:ascii="Tahoma" w:hAnsi="Tahoma" w:cs="Tahoma"/>
          <w:spacing w:val="1"/>
          <w:sz w:val="24"/>
          <w:szCs w:val="24"/>
        </w:rPr>
        <w:t>l</w:t>
      </w:r>
      <w:r w:rsidRPr="00EC14AC">
        <w:rPr>
          <w:rFonts w:ascii="Tahoma" w:hAnsi="Tahoma" w:cs="Tahoma"/>
          <w:sz w:val="24"/>
          <w:szCs w:val="24"/>
        </w:rPr>
        <w:t>i</w:t>
      </w:r>
      <w:r w:rsidRPr="00EC14AC">
        <w:rPr>
          <w:rFonts w:ascii="Tahoma" w:hAnsi="Tahoma" w:cs="Tahoma"/>
          <w:spacing w:val="1"/>
          <w:sz w:val="24"/>
          <w:szCs w:val="24"/>
        </w:rPr>
        <w:t>t</w:t>
      </w:r>
      <w:r w:rsidRPr="00EC14AC">
        <w:rPr>
          <w:rFonts w:ascii="Tahoma" w:hAnsi="Tahoma" w:cs="Tahoma"/>
          <w:spacing w:val="-1"/>
          <w:sz w:val="24"/>
          <w:szCs w:val="24"/>
        </w:rPr>
        <w:t>a</w:t>
      </w:r>
      <w:r w:rsidRPr="00EC14AC">
        <w:rPr>
          <w:rFonts w:ascii="Tahoma" w:hAnsi="Tahoma" w:cs="Tahoma"/>
          <w:sz w:val="24"/>
          <w:szCs w:val="24"/>
        </w:rPr>
        <w:t>s</w:t>
      </w:r>
    </w:p>
    <w:p w:rsidR="00A61401" w:rsidRPr="00EC14AC" w:rsidRDefault="00776939" w:rsidP="00B210C7">
      <w:pPr>
        <w:ind w:right="28"/>
        <w:jc w:val="both"/>
        <w:rPr>
          <w:rFonts w:ascii="Tahoma" w:hAnsi="Tahoma" w:cs="Tahoma"/>
          <w:sz w:val="24"/>
          <w:szCs w:val="24"/>
        </w:rPr>
      </w:pPr>
      <w:r w:rsidRPr="00EC14AC">
        <w:rPr>
          <w:rFonts w:ascii="Tahoma" w:hAnsi="Tahoma" w:cs="Tahoma"/>
          <w:sz w:val="24"/>
          <w:szCs w:val="24"/>
        </w:rPr>
        <w:t>M</w:t>
      </w:r>
      <w:r w:rsidRPr="00EC14AC">
        <w:rPr>
          <w:rFonts w:ascii="Tahoma" w:hAnsi="Tahoma" w:cs="Tahoma"/>
          <w:spacing w:val="-1"/>
          <w:sz w:val="24"/>
          <w:szCs w:val="24"/>
        </w:rPr>
        <w:t>e</w:t>
      </w:r>
      <w:r w:rsidRPr="00EC14AC">
        <w:rPr>
          <w:rFonts w:ascii="Tahoma" w:hAnsi="Tahoma" w:cs="Tahoma"/>
          <w:sz w:val="24"/>
          <w:szCs w:val="24"/>
        </w:rPr>
        <w:t>nurut</w:t>
      </w:r>
      <w:r w:rsidRPr="00EC14AC">
        <w:rPr>
          <w:rFonts w:ascii="Tahoma" w:hAnsi="Tahoma" w:cs="Tahoma"/>
          <w:spacing w:val="1"/>
          <w:sz w:val="24"/>
          <w:szCs w:val="24"/>
        </w:rPr>
        <w:t xml:space="preserve"> </w:t>
      </w:r>
      <w:r w:rsidR="00B210C7" w:rsidRPr="00EC14AC">
        <w:rPr>
          <w:rFonts w:ascii="Tahoma" w:hAnsi="Tahoma" w:cs="Tahoma"/>
          <w:spacing w:val="1"/>
          <w:sz w:val="24"/>
          <w:szCs w:val="24"/>
        </w:rPr>
        <w:fldChar w:fldCharType="begin" w:fldLock="1"/>
      </w:r>
      <w:r w:rsidR="00DD2FE0">
        <w:rPr>
          <w:rFonts w:ascii="Tahoma" w:hAnsi="Tahoma" w:cs="Tahoma"/>
          <w:spacing w:val="1"/>
          <w:sz w:val="24"/>
          <w:szCs w:val="24"/>
        </w:rPr>
        <w:instrText>ADDIN CSL_CITATION {"citationItems":[{"id":"ITEM-1","itemData":{"ISBN":"9781292021904","author":[{"dropping-particle":"","family":"Jr","given":"Joseph F. Hair","non-dropping-particle":"","parse-names":false,"suffix":""},{"dropping-particle":"","family":"Black","given":"William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Ed","id":"ITEM-1","issued":{"date-parts":[["2014"]]},"publisher":"Pearson New International Edition","publisher-place":"England","title":"Multivariate Data Analysis","type":"book"},"uris":["http://www.mendeley.com/documents/?uuid=6da90ad3-6285-4953-a581-6247a7a0bbdc"]}],"mendeley":{"formattedCitation":"(Jr et al., 2014)","manualFormatting":"Jr et al., (2014)","plainTextFormattedCitation":"(Jr et al., 2014)","previouslyFormattedCitation":"(Jr et al., 2014)"},"properties":{"noteIndex":0},"schema":"https://github.com/citation-style-language/schema/raw/master/csl-citation.json"}</w:instrText>
      </w:r>
      <w:r w:rsidR="00B210C7" w:rsidRPr="00EC14AC">
        <w:rPr>
          <w:rFonts w:ascii="Tahoma" w:hAnsi="Tahoma" w:cs="Tahoma"/>
          <w:spacing w:val="1"/>
          <w:sz w:val="24"/>
          <w:szCs w:val="24"/>
        </w:rPr>
        <w:fldChar w:fldCharType="separate"/>
      </w:r>
      <w:r w:rsidR="00B210C7" w:rsidRPr="00EC14AC">
        <w:rPr>
          <w:rFonts w:ascii="Tahoma" w:hAnsi="Tahoma" w:cs="Tahoma"/>
          <w:noProof/>
          <w:spacing w:val="1"/>
          <w:sz w:val="24"/>
          <w:szCs w:val="24"/>
        </w:rPr>
        <w:t>Jr et al., (2014)</w:t>
      </w:r>
      <w:r w:rsidR="00B210C7" w:rsidRPr="00EC14AC">
        <w:rPr>
          <w:rFonts w:ascii="Tahoma" w:hAnsi="Tahoma" w:cs="Tahoma"/>
          <w:spacing w:val="1"/>
          <w:sz w:val="24"/>
          <w:szCs w:val="24"/>
        </w:rPr>
        <w:fldChar w:fldCharType="end"/>
      </w:r>
      <w:r w:rsidRPr="00EC14AC">
        <w:rPr>
          <w:rFonts w:ascii="Tahoma" w:hAnsi="Tahoma" w:cs="Tahoma"/>
          <w:sz w:val="24"/>
          <w:szCs w:val="24"/>
        </w:rPr>
        <w:t xml:space="preserve"> j</w:t>
      </w:r>
      <w:r w:rsidRPr="00EC14AC">
        <w:rPr>
          <w:rFonts w:ascii="Tahoma" w:hAnsi="Tahoma" w:cs="Tahoma"/>
          <w:spacing w:val="1"/>
          <w:sz w:val="24"/>
          <w:szCs w:val="24"/>
        </w:rPr>
        <w:t>i</w:t>
      </w:r>
      <w:r w:rsidRPr="00EC14AC">
        <w:rPr>
          <w:rFonts w:ascii="Tahoma" w:hAnsi="Tahoma" w:cs="Tahoma"/>
          <w:sz w:val="24"/>
          <w:szCs w:val="24"/>
        </w:rPr>
        <w:t>ka ni</w:t>
      </w:r>
      <w:r w:rsidRPr="00EC14AC">
        <w:rPr>
          <w:rFonts w:ascii="Tahoma" w:hAnsi="Tahoma" w:cs="Tahoma"/>
          <w:spacing w:val="1"/>
          <w:sz w:val="24"/>
          <w:szCs w:val="24"/>
        </w:rPr>
        <w:t>l</w:t>
      </w:r>
      <w:r w:rsidRPr="00EC14AC">
        <w:rPr>
          <w:rFonts w:ascii="Tahoma" w:hAnsi="Tahoma" w:cs="Tahoma"/>
          <w:spacing w:val="-1"/>
          <w:sz w:val="24"/>
          <w:szCs w:val="24"/>
        </w:rPr>
        <w:t>a</w:t>
      </w:r>
      <w:r w:rsidRPr="00EC14AC">
        <w:rPr>
          <w:rFonts w:ascii="Tahoma" w:hAnsi="Tahoma" w:cs="Tahoma"/>
          <w:sz w:val="24"/>
          <w:szCs w:val="24"/>
        </w:rPr>
        <w:t>i</w:t>
      </w:r>
      <w:r w:rsidRPr="00EC14AC">
        <w:rPr>
          <w:rFonts w:ascii="Tahoma" w:hAnsi="Tahoma" w:cs="Tahoma"/>
          <w:spacing w:val="2"/>
          <w:sz w:val="24"/>
          <w:szCs w:val="24"/>
        </w:rPr>
        <w:t xml:space="preserve"> </w:t>
      </w:r>
      <w:r w:rsidRPr="00EC14AC">
        <w:rPr>
          <w:rFonts w:ascii="Tahoma" w:hAnsi="Tahoma" w:cs="Tahoma"/>
          <w:i/>
          <w:sz w:val="24"/>
          <w:szCs w:val="24"/>
        </w:rPr>
        <w:t>Alpha</w:t>
      </w:r>
      <w:r w:rsidRPr="00EC14AC">
        <w:rPr>
          <w:rFonts w:ascii="Tahoma" w:hAnsi="Tahoma" w:cs="Tahoma"/>
          <w:i/>
          <w:spacing w:val="1"/>
          <w:sz w:val="24"/>
          <w:szCs w:val="24"/>
        </w:rPr>
        <w:t xml:space="preserve"> </w:t>
      </w:r>
      <w:r w:rsidRPr="00EC14AC">
        <w:rPr>
          <w:rFonts w:ascii="Tahoma" w:hAnsi="Tahoma" w:cs="Tahoma"/>
          <w:sz w:val="24"/>
          <w:szCs w:val="24"/>
        </w:rPr>
        <w:t>mel</w:t>
      </w:r>
      <w:r w:rsidRPr="00EC14AC">
        <w:rPr>
          <w:rFonts w:ascii="Tahoma" w:hAnsi="Tahoma" w:cs="Tahoma"/>
          <w:spacing w:val="-1"/>
          <w:sz w:val="24"/>
          <w:szCs w:val="24"/>
        </w:rPr>
        <w:t>e</w:t>
      </w:r>
      <w:r w:rsidRPr="00EC14AC">
        <w:rPr>
          <w:rFonts w:ascii="Tahoma" w:hAnsi="Tahoma" w:cs="Tahoma"/>
          <w:sz w:val="24"/>
          <w:szCs w:val="24"/>
        </w:rPr>
        <w:t>bihi</w:t>
      </w:r>
      <w:r w:rsidRPr="00EC14AC">
        <w:rPr>
          <w:rFonts w:ascii="Tahoma" w:hAnsi="Tahoma" w:cs="Tahoma"/>
          <w:spacing w:val="1"/>
          <w:sz w:val="24"/>
          <w:szCs w:val="24"/>
        </w:rPr>
        <w:t xml:space="preserve"> </w:t>
      </w:r>
      <w:r w:rsidRPr="00EC14AC">
        <w:rPr>
          <w:rFonts w:ascii="Tahoma" w:hAnsi="Tahoma" w:cs="Tahoma"/>
          <w:sz w:val="24"/>
          <w:szCs w:val="24"/>
        </w:rPr>
        <w:t>0,60</w:t>
      </w:r>
      <w:r w:rsidRPr="00EC14AC">
        <w:rPr>
          <w:rFonts w:ascii="Tahoma" w:hAnsi="Tahoma" w:cs="Tahoma"/>
          <w:spacing w:val="1"/>
          <w:sz w:val="24"/>
          <w:szCs w:val="24"/>
        </w:rPr>
        <w:t xml:space="preserve"> </w:t>
      </w:r>
      <w:r w:rsidRPr="00EC14AC">
        <w:rPr>
          <w:rFonts w:ascii="Tahoma" w:hAnsi="Tahoma" w:cs="Tahoma"/>
          <w:sz w:val="24"/>
          <w:szCs w:val="24"/>
        </w:rPr>
        <w:t>maka p</w:t>
      </w:r>
      <w:r w:rsidRPr="00EC14AC">
        <w:rPr>
          <w:rFonts w:ascii="Tahoma" w:hAnsi="Tahoma" w:cs="Tahoma"/>
          <w:spacing w:val="-1"/>
          <w:sz w:val="24"/>
          <w:szCs w:val="24"/>
        </w:rPr>
        <w:t>e</w:t>
      </w:r>
      <w:r w:rsidRPr="00EC14AC">
        <w:rPr>
          <w:rFonts w:ascii="Tahoma" w:hAnsi="Tahoma" w:cs="Tahoma"/>
          <w:sz w:val="24"/>
          <w:szCs w:val="24"/>
        </w:rPr>
        <w:t>r</w:t>
      </w:r>
      <w:r w:rsidRPr="00EC14AC">
        <w:rPr>
          <w:rFonts w:ascii="Tahoma" w:hAnsi="Tahoma" w:cs="Tahoma"/>
          <w:spacing w:val="5"/>
          <w:sz w:val="24"/>
          <w:szCs w:val="24"/>
        </w:rPr>
        <w:t>n</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z w:val="24"/>
          <w:szCs w:val="24"/>
        </w:rPr>
        <w:t>t</w:t>
      </w:r>
      <w:r w:rsidRPr="00EC14AC">
        <w:rPr>
          <w:rFonts w:ascii="Tahoma" w:hAnsi="Tahoma" w:cs="Tahoma"/>
          <w:spacing w:val="2"/>
          <w:sz w:val="24"/>
          <w:szCs w:val="24"/>
        </w:rPr>
        <w:t>a</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36"/>
          <w:sz w:val="24"/>
          <w:szCs w:val="24"/>
        </w:rPr>
        <w:t xml:space="preserve"> </w:t>
      </w: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36"/>
          <w:sz w:val="24"/>
          <w:szCs w:val="24"/>
        </w:rPr>
        <w:t xml:space="preserve"> </w:t>
      </w:r>
      <w:r w:rsidRPr="00EC14AC">
        <w:rPr>
          <w:rFonts w:ascii="Tahoma" w:hAnsi="Tahoma" w:cs="Tahoma"/>
          <w:spacing w:val="3"/>
          <w:sz w:val="24"/>
          <w:szCs w:val="24"/>
        </w:rPr>
        <w:t>t</w:t>
      </w:r>
      <w:r w:rsidRPr="00EC14AC">
        <w:rPr>
          <w:rFonts w:ascii="Tahoma" w:hAnsi="Tahoma" w:cs="Tahoma"/>
          <w:spacing w:val="-1"/>
          <w:sz w:val="24"/>
          <w:szCs w:val="24"/>
        </w:rPr>
        <w:t>e</w:t>
      </w:r>
      <w:r w:rsidRPr="00EC14AC">
        <w:rPr>
          <w:rFonts w:ascii="Tahoma" w:hAnsi="Tahoma" w:cs="Tahoma"/>
          <w:sz w:val="24"/>
          <w:szCs w:val="24"/>
        </w:rPr>
        <w:t>r</w:t>
      </w:r>
      <w:r w:rsidRPr="00EC14AC">
        <w:rPr>
          <w:rFonts w:ascii="Tahoma" w:hAnsi="Tahoma" w:cs="Tahoma"/>
          <w:spacing w:val="2"/>
          <w:sz w:val="24"/>
          <w:szCs w:val="24"/>
        </w:rPr>
        <w:t>s</w:t>
      </w:r>
      <w:r w:rsidRPr="00EC14AC">
        <w:rPr>
          <w:rFonts w:ascii="Tahoma" w:hAnsi="Tahoma" w:cs="Tahoma"/>
          <w:spacing w:val="-1"/>
          <w:sz w:val="24"/>
          <w:szCs w:val="24"/>
        </w:rPr>
        <w:t>e</w:t>
      </w:r>
      <w:r w:rsidRPr="00EC14AC">
        <w:rPr>
          <w:rFonts w:ascii="Tahoma" w:hAnsi="Tahoma" w:cs="Tahoma"/>
          <w:sz w:val="24"/>
          <w:szCs w:val="24"/>
        </w:rPr>
        <w:t>but</w:t>
      </w:r>
      <w:r w:rsidRPr="00EC14AC">
        <w:rPr>
          <w:rFonts w:ascii="Tahoma" w:hAnsi="Tahoma" w:cs="Tahoma"/>
          <w:spacing w:val="38"/>
          <w:sz w:val="24"/>
          <w:szCs w:val="24"/>
        </w:rPr>
        <w:t xml:space="preserve"> </w:t>
      </w:r>
      <w:r w:rsidRPr="00EC14AC">
        <w:rPr>
          <w:rFonts w:ascii="Tahoma" w:hAnsi="Tahoma" w:cs="Tahoma"/>
          <w:sz w:val="24"/>
          <w:szCs w:val="24"/>
        </w:rPr>
        <w:t>r</w:t>
      </w:r>
      <w:r w:rsidRPr="00EC14AC">
        <w:rPr>
          <w:rFonts w:ascii="Tahoma" w:hAnsi="Tahoma" w:cs="Tahoma"/>
          <w:spacing w:val="-2"/>
          <w:sz w:val="24"/>
          <w:szCs w:val="24"/>
        </w:rPr>
        <w:t>e</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pacing w:val="-1"/>
          <w:sz w:val="24"/>
          <w:szCs w:val="24"/>
        </w:rPr>
        <w:t>a</w:t>
      </w:r>
      <w:r w:rsidRPr="00EC14AC">
        <w:rPr>
          <w:rFonts w:ascii="Tahoma" w:hAnsi="Tahoma" w:cs="Tahoma"/>
          <w:spacing w:val="2"/>
          <w:sz w:val="24"/>
          <w:szCs w:val="24"/>
        </w:rPr>
        <w:t>b</w:t>
      </w:r>
      <w:r w:rsidRPr="00EC14AC">
        <w:rPr>
          <w:rFonts w:ascii="Tahoma" w:hAnsi="Tahoma" w:cs="Tahoma"/>
          <w:spacing w:val="-1"/>
          <w:sz w:val="24"/>
          <w:szCs w:val="24"/>
        </w:rPr>
        <w:t>e</w:t>
      </w:r>
      <w:r w:rsidRPr="00EC14AC">
        <w:rPr>
          <w:rFonts w:ascii="Tahoma" w:hAnsi="Tahoma" w:cs="Tahoma"/>
          <w:spacing w:val="1"/>
          <w:sz w:val="24"/>
          <w:szCs w:val="24"/>
        </w:rPr>
        <w:t>l</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36"/>
          <w:sz w:val="24"/>
          <w:szCs w:val="24"/>
        </w:rPr>
        <w:t xml:space="preserve"> </w:t>
      </w:r>
      <w:r w:rsidRPr="00EC14AC">
        <w:rPr>
          <w:rFonts w:ascii="Tahoma" w:hAnsi="Tahoma" w:cs="Tahoma"/>
          <w:sz w:val="24"/>
          <w:szCs w:val="24"/>
        </w:rPr>
        <w:t>j</w:t>
      </w:r>
      <w:r w:rsidRPr="00EC14AC">
        <w:rPr>
          <w:rFonts w:ascii="Tahoma" w:hAnsi="Tahoma" w:cs="Tahoma"/>
          <w:spacing w:val="1"/>
          <w:sz w:val="24"/>
          <w:szCs w:val="24"/>
        </w:rPr>
        <w:t>i</w:t>
      </w:r>
      <w:r w:rsidRPr="00EC14AC">
        <w:rPr>
          <w:rFonts w:ascii="Tahoma" w:hAnsi="Tahoma" w:cs="Tahoma"/>
          <w:sz w:val="24"/>
          <w:szCs w:val="24"/>
        </w:rPr>
        <w:t>ka</w:t>
      </w:r>
      <w:r w:rsidRPr="00EC14AC">
        <w:rPr>
          <w:rFonts w:ascii="Tahoma" w:hAnsi="Tahoma" w:cs="Tahoma"/>
          <w:spacing w:val="37"/>
          <w:sz w:val="24"/>
          <w:szCs w:val="24"/>
        </w:rPr>
        <w:t xml:space="preserve"> </w:t>
      </w:r>
      <w:r w:rsidRPr="00EC14AC">
        <w:rPr>
          <w:rFonts w:ascii="Tahoma" w:hAnsi="Tahoma" w:cs="Tahoma"/>
          <w:sz w:val="24"/>
          <w:szCs w:val="24"/>
        </w:rPr>
        <w:t>ni</w:t>
      </w:r>
      <w:r w:rsidRPr="00EC14AC">
        <w:rPr>
          <w:rFonts w:ascii="Tahoma" w:hAnsi="Tahoma" w:cs="Tahoma"/>
          <w:spacing w:val="1"/>
          <w:sz w:val="24"/>
          <w:szCs w:val="24"/>
        </w:rPr>
        <w:t>l</w:t>
      </w:r>
      <w:r w:rsidRPr="00EC14AC">
        <w:rPr>
          <w:rFonts w:ascii="Tahoma" w:hAnsi="Tahoma" w:cs="Tahoma"/>
          <w:spacing w:val="-1"/>
          <w:sz w:val="24"/>
          <w:szCs w:val="24"/>
        </w:rPr>
        <w:t>a</w:t>
      </w:r>
      <w:r w:rsidRPr="00EC14AC">
        <w:rPr>
          <w:rFonts w:ascii="Tahoma" w:hAnsi="Tahoma" w:cs="Tahoma"/>
          <w:sz w:val="24"/>
          <w:szCs w:val="24"/>
        </w:rPr>
        <w:t>i</w:t>
      </w:r>
      <w:r w:rsidRPr="00EC14AC">
        <w:rPr>
          <w:rFonts w:ascii="Tahoma" w:hAnsi="Tahoma" w:cs="Tahoma"/>
          <w:spacing w:val="37"/>
          <w:sz w:val="24"/>
          <w:szCs w:val="24"/>
        </w:rPr>
        <w:t xml:space="preserve"> </w:t>
      </w:r>
      <w:r w:rsidRPr="00EC14AC">
        <w:rPr>
          <w:rFonts w:ascii="Tahoma" w:hAnsi="Tahoma" w:cs="Tahoma"/>
          <w:i/>
          <w:sz w:val="24"/>
          <w:szCs w:val="24"/>
        </w:rPr>
        <w:t>Alpha</w:t>
      </w:r>
      <w:r w:rsidRPr="00EC14AC">
        <w:rPr>
          <w:rFonts w:ascii="Tahoma" w:hAnsi="Tahoma" w:cs="Tahoma"/>
          <w:i/>
          <w:spacing w:val="37"/>
          <w:sz w:val="24"/>
          <w:szCs w:val="24"/>
        </w:rPr>
        <w:t xml:space="preserve"> </w:t>
      </w:r>
      <w:r w:rsidRPr="00EC14AC">
        <w:rPr>
          <w:rFonts w:ascii="Tahoma" w:hAnsi="Tahoma" w:cs="Tahoma"/>
          <w:sz w:val="24"/>
          <w:szCs w:val="24"/>
        </w:rPr>
        <w:t>ku</w:t>
      </w:r>
      <w:r w:rsidRPr="00EC14AC">
        <w:rPr>
          <w:rFonts w:ascii="Tahoma" w:hAnsi="Tahoma" w:cs="Tahoma"/>
          <w:spacing w:val="1"/>
          <w:sz w:val="24"/>
          <w:szCs w:val="24"/>
        </w:rPr>
        <w:t>r</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w:t>
      </w:r>
      <w:r w:rsidRPr="00EC14AC">
        <w:rPr>
          <w:rFonts w:ascii="Tahoma" w:hAnsi="Tahoma" w:cs="Tahoma"/>
          <w:spacing w:val="33"/>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ri</w:t>
      </w:r>
      <w:r w:rsidR="00B210C7" w:rsidRPr="00EC14AC">
        <w:rPr>
          <w:rFonts w:ascii="Tahoma" w:hAnsi="Tahoma" w:cs="Tahoma"/>
          <w:sz w:val="24"/>
          <w:szCs w:val="24"/>
        </w:rPr>
        <w:t xml:space="preserve"> </w:t>
      </w:r>
      <w:r w:rsidRPr="00EC14AC">
        <w:rPr>
          <w:rFonts w:ascii="Tahoma" w:hAnsi="Tahoma" w:cs="Tahoma"/>
          <w:sz w:val="24"/>
          <w:szCs w:val="24"/>
        </w:rPr>
        <w:t>0,60 maka</w:t>
      </w:r>
      <w:r w:rsidRPr="00EC14AC">
        <w:rPr>
          <w:rFonts w:ascii="Tahoma" w:hAnsi="Tahoma" w:cs="Tahoma"/>
          <w:spacing w:val="-1"/>
          <w:sz w:val="24"/>
          <w:szCs w:val="24"/>
        </w:rPr>
        <w:t xml:space="preserve"> </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r</w:t>
      </w:r>
      <w:r w:rsidRPr="00EC14AC">
        <w:rPr>
          <w:rFonts w:ascii="Tahoma" w:hAnsi="Tahoma" w:cs="Tahoma"/>
          <w:spacing w:val="4"/>
          <w:sz w:val="24"/>
          <w:szCs w:val="24"/>
        </w:rPr>
        <w:t>n</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3"/>
          <w:sz w:val="24"/>
          <w:szCs w:val="24"/>
        </w:rPr>
        <w:t>t</w:t>
      </w:r>
      <w:r w:rsidRPr="00EC14AC">
        <w:rPr>
          <w:rFonts w:ascii="Tahoma" w:hAnsi="Tahoma" w:cs="Tahoma"/>
          <w:spacing w:val="-1"/>
          <w:sz w:val="24"/>
          <w:szCs w:val="24"/>
        </w:rPr>
        <w:t>aa</w:t>
      </w:r>
      <w:r w:rsidRPr="00EC14AC">
        <w:rPr>
          <w:rFonts w:ascii="Tahoma" w:hAnsi="Tahoma" w:cs="Tahoma"/>
          <w:sz w:val="24"/>
          <w:szCs w:val="24"/>
        </w:rPr>
        <w:t xml:space="preserve">n </w:t>
      </w:r>
      <w:r w:rsidRPr="00EC14AC">
        <w:rPr>
          <w:rFonts w:ascii="Tahoma" w:hAnsi="Tahoma" w:cs="Tahoma"/>
          <w:spacing w:val="2"/>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 xml:space="preserve">l </w:t>
      </w:r>
      <w:r w:rsidRPr="00EC14AC">
        <w:rPr>
          <w:rFonts w:ascii="Tahoma" w:hAnsi="Tahoma" w:cs="Tahoma"/>
          <w:spacing w:val="1"/>
          <w:sz w:val="24"/>
          <w:szCs w:val="24"/>
        </w:rPr>
        <w:t>t</w:t>
      </w:r>
      <w:r w:rsidRPr="00EC14AC">
        <w:rPr>
          <w:rFonts w:ascii="Tahoma" w:hAnsi="Tahoma" w:cs="Tahoma"/>
          <w:spacing w:val="-1"/>
          <w:sz w:val="24"/>
          <w:szCs w:val="24"/>
        </w:rPr>
        <w:t>e</w:t>
      </w:r>
      <w:r w:rsidRPr="00EC14AC">
        <w:rPr>
          <w:rFonts w:ascii="Tahoma" w:hAnsi="Tahoma" w:cs="Tahoma"/>
          <w:sz w:val="24"/>
          <w:szCs w:val="24"/>
        </w:rPr>
        <w:t>rs</w:t>
      </w:r>
      <w:r w:rsidRPr="00EC14AC">
        <w:rPr>
          <w:rFonts w:ascii="Tahoma" w:hAnsi="Tahoma" w:cs="Tahoma"/>
          <w:spacing w:val="-1"/>
          <w:sz w:val="24"/>
          <w:szCs w:val="24"/>
        </w:rPr>
        <w:t>e</w:t>
      </w:r>
      <w:r w:rsidRPr="00EC14AC">
        <w:rPr>
          <w:rFonts w:ascii="Tahoma" w:hAnsi="Tahoma" w:cs="Tahoma"/>
          <w:sz w:val="24"/>
          <w:szCs w:val="24"/>
        </w:rPr>
        <w:t xml:space="preserve">but </w:t>
      </w:r>
      <w:r w:rsidRPr="00EC14AC">
        <w:rPr>
          <w:rFonts w:ascii="Tahoma" w:hAnsi="Tahoma" w:cs="Tahoma"/>
          <w:spacing w:val="1"/>
          <w:sz w:val="24"/>
          <w:szCs w:val="24"/>
        </w:rPr>
        <w:t>t</w:t>
      </w:r>
      <w:r w:rsidRPr="00EC14AC">
        <w:rPr>
          <w:rFonts w:ascii="Tahoma" w:hAnsi="Tahoma" w:cs="Tahoma"/>
          <w:sz w:val="24"/>
          <w:szCs w:val="24"/>
        </w:rPr>
        <w:t>idak</w:t>
      </w:r>
      <w:r w:rsidRPr="00EC14AC">
        <w:rPr>
          <w:rFonts w:ascii="Tahoma" w:hAnsi="Tahoma" w:cs="Tahoma"/>
          <w:spacing w:val="2"/>
          <w:sz w:val="24"/>
          <w:szCs w:val="24"/>
        </w:rPr>
        <w:t xml:space="preserve"> </w:t>
      </w:r>
      <w:r w:rsidRPr="00EC14AC">
        <w:rPr>
          <w:rFonts w:ascii="Tahoma" w:hAnsi="Tahoma" w:cs="Tahoma"/>
          <w:sz w:val="24"/>
          <w:szCs w:val="24"/>
        </w:rPr>
        <w:t>r</w:t>
      </w:r>
      <w:r w:rsidRPr="00EC14AC">
        <w:rPr>
          <w:rFonts w:ascii="Tahoma" w:hAnsi="Tahoma" w:cs="Tahoma"/>
          <w:spacing w:val="-2"/>
          <w:sz w:val="24"/>
          <w:szCs w:val="24"/>
        </w:rPr>
        <w:t>e</w:t>
      </w:r>
      <w:r w:rsidRPr="00EC14AC">
        <w:rPr>
          <w:rFonts w:ascii="Tahoma" w:hAnsi="Tahoma" w:cs="Tahoma"/>
          <w:sz w:val="24"/>
          <w:szCs w:val="24"/>
        </w:rPr>
        <w:t>l</w:t>
      </w:r>
      <w:r w:rsidRPr="00EC14AC">
        <w:rPr>
          <w:rFonts w:ascii="Tahoma" w:hAnsi="Tahoma" w:cs="Tahoma"/>
          <w:spacing w:val="1"/>
          <w:sz w:val="24"/>
          <w:szCs w:val="24"/>
        </w:rPr>
        <w:t>ia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l.</w:t>
      </w:r>
    </w:p>
    <w:p w:rsidR="00A61401" w:rsidRPr="00EC14AC" w:rsidRDefault="00776939" w:rsidP="00B210C7">
      <w:pPr>
        <w:ind w:right="28"/>
        <w:jc w:val="both"/>
        <w:rPr>
          <w:rFonts w:ascii="Tahoma" w:hAnsi="Tahoma" w:cs="Tahoma"/>
          <w:sz w:val="24"/>
          <w:szCs w:val="24"/>
        </w:rPr>
      </w:pPr>
      <w:r w:rsidRPr="00EC14AC">
        <w:rPr>
          <w:rFonts w:ascii="Tahoma" w:hAnsi="Tahoma" w:cs="Tahoma"/>
          <w:sz w:val="24"/>
          <w:szCs w:val="24"/>
        </w:rPr>
        <w:t>An</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sis</w:t>
      </w:r>
      <w:r w:rsidRPr="00EC14AC">
        <w:rPr>
          <w:rFonts w:ascii="Tahoma" w:hAnsi="Tahoma" w:cs="Tahoma"/>
          <w:spacing w:val="1"/>
          <w:sz w:val="24"/>
          <w:szCs w:val="24"/>
        </w:rPr>
        <w:t xml:space="preserve"> </w:t>
      </w:r>
      <w:r w:rsidRPr="00EC14AC">
        <w:rPr>
          <w:rFonts w:ascii="Tahoma" w:hAnsi="Tahoma" w:cs="Tahoma"/>
          <w:spacing w:val="2"/>
          <w:sz w:val="24"/>
          <w:szCs w:val="24"/>
        </w:rPr>
        <w:t>J</w:t>
      </w:r>
      <w:r w:rsidRPr="00EC14AC">
        <w:rPr>
          <w:rFonts w:ascii="Tahoma" w:hAnsi="Tahoma" w:cs="Tahoma"/>
          <w:spacing w:val="-1"/>
          <w:sz w:val="24"/>
          <w:szCs w:val="24"/>
        </w:rPr>
        <w:t>a</w:t>
      </w:r>
      <w:r w:rsidRPr="00EC14AC">
        <w:rPr>
          <w:rFonts w:ascii="Tahoma" w:hAnsi="Tahoma" w:cs="Tahoma"/>
          <w:sz w:val="24"/>
          <w:szCs w:val="24"/>
        </w:rPr>
        <w:t>lur</w:t>
      </w:r>
    </w:p>
    <w:p w:rsidR="00632CD0" w:rsidRDefault="00776939" w:rsidP="00B210C7">
      <w:pPr>
        <w:ind w:right="28"/>
        <w:jc w:val="both"/>
        <w:rPr>
          <w:sz w:val="24"/>
          <w:szCs w:val="24"/>
        </w:rPr>
      </w:pPr>
      <w:r w:rsidRPr="00EC14AC">
        <w:rPr>
          <w:rFonts w:ascii="Tahoma" w:hAnsi="Tahoma" w:cs="Tahoma"/>
          <w:sz w:val="24"/>
          <w:szCs w:val="24"/>
        </w:rPr>
        <w:t>Ad</w:t>
      </w:r>
      <w:r w:rsidRPr="00EC14AC">
        <w:rPr>
          <w:rFonts w:ascii="Tahoma" w:hAnsi="Tahoma" w:cs="Tahoma"/>
          <w:spacing w:val="-1"/>
          <w:sz w:val="24"/>
          <w:szCs w:val="24"/>
        </w:rPr>
        <w:t>a</w:t>
      </w:r>
      <w:r w:rsidRPr="00EC14AC">
        <w:rPr>
          <w:rFonts w:ascii="Tahoma" w:hAnsi="Tahoma" w:cs="Tahoma"/>
          <w:sz w:val="24"/>
          <w:szCs w:val="24"/>
        </w:rPr>
        <w:t xml:space="preserve">pun </w:t>
      </w:r>
      <w:r w:rsidRPr="00EC14AC">
        <w:rPr>
          <w:rFonts w:ascii="Tahoma" w:hAnsi="Tahoma" w:cs="Tahoma"/>
          <w:spacing w:val="17"/>
          <w:sz w:val="24"/>
          <w:szCs w:val="24"/>
        </w:rPr>
        <w:t xml:space="preserve"> </w:t>
      </w:r>
      <w:r w:rsidRPr="00EC14AC">
        <w:rPr>
          <w:rFonts w:ascii="Tahoma" w:hAnsi="Tahoma" w:cs="Tahoma"/>
          <w:sz w:val="24"/>
          <w:szCs w:val="24"/>
        </w:rPr>
        <w:t>lan</w:t>
      </w:r>
      <w:r w:rsidRPr="00EC14AC">
        <w:rPr>
          <w:rFonts w:ascii="Tahoma" w:hAnsi="Tahoma" w:cs="Tahoma"/>
          <w:spacing w:val="-3"/>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1"/>
          <w:sz w:val="24"/>
          <w:szCs w:val="24"/>
        </w:rPr>
        <w:t>-</w:t>
      </w:r>
      <w:r w:rsidRPr="00EC14AC">
        <w:rPr>
          <w:rFonts w:ascii="Tahoma" w:hAnsi="Tahoma" w:cs="Tahoma"/>
          <w:sz w:val="24"/>
          <w:szCs w:val="24"/>
        </w:rPr>
        <w:t>la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 xml:space="preserve">h </w:t>
      </w:r>
      <w:r w:rsidRPr="00EC14AC">
        <w:rPr>
          <w:rFonts w:ascii="Tahoma" w:hAnsi="Tahoma" w:cs="Tahoma"/>
          <w:spacing w:val="18"/>
          <w:sz w:val="24"/>
          <w:szCs w:val="24"/>
        </w:rPr>
        <w:t xml:space="preserve"> </w:t>
      </w:r>
      <w:r w:rsidRPr="00EC14AC">
        <w:rPr>
          <w:rFonts w:ascii="Tahoma" w:hAnsi="Tahoma" w:cs="Tahoma"/>
          <w:sz w:val="24"/>
          <w:szCs w:val="24"/>
        </w:rPr>
        <w:t>men</w:t>
      </w:r>
      <w:r w:rsidRPr="00EC14AC">
        <w:rPr>
          <w:rFonts w:ascii="Tahoma" w:hAnsi="Tahoma" w:cs="Tahoma"/>
          <w:spacing w:val="-3"/>
          <w:sz w:val="24"/>
          <w:szCs w:val="24"/>
        </w:rPr>
        <w:t>g</w:t>
      </w:r>
      <w:r w:rsidRPr="00EC14AC">
        <w:rPr>
          <w:rFonts w:ascii="Tahoma" w:hAnsi="Tahoma" w:cs="Tahoma"/>
          <w:sz w:val="24"/>
          <w:szCs w:val="24"/>
        </w:rPr>
        <w:t xml:space="preserve">uji </w:t>
      </w:r>
      <w:r w:rsidRPr="00EC14AC">
        <w:rPr>
          <w:rFonts w:ascii="Tahoma" w:hAnsi="Tahoma" w:cs="Tahoma"/>
          <w:spacing w:val="18"/>
          <w:sz w:val="24"/>
          <w:szCs w:val="24"/>
        </w:rPr>
        <w:t xml:space="preserve"> </w:t>
      </w:r>
      <w:r w:rsidRPr="00EC14AC">
        <w:rPr>
          <w:rFonts w:ascii="Tahoma" w:hAnsi="Tahoma" w:cs="Tahoma"/>
          <w:i/>
          <w:sz w:val="24"/>
          <w:szCs w:val="24"/>
        </w:rPr>
        <w:t xml:space="preserve">path </w:t>
      </w:r>
      <w:r w:rsidRPr="00EC14AC">
        <w:rPr>
          <w:rFonts w:ascii="Tahoma" w:hAnsi="Tahoma" w:cs="Tahoma"/>
          <w:i/>
          <w:spacing w:val="17"/>
          <w:sz w:val="24"/>
          <w:szCs w:val="24"/>
        </w:rPr>
        <w:t xml:space="preserve"> </w:t>
      </w:r>
      <w:r w:rsidRPr="00EC14AC">
        <w:rPr>
          <w:rFonts w:ascii="Tahoma" w:hAnsi="Tahoma" w:cs="Tahoma"/>
          <w:i/>
          <w:sz w:val="24"/>
          <w:szCs w:val="24"/>
        </w:rPr>
        <w:t>analys</w:t>
      </w:r>
      <w:r w:rsidRPr="00EC14AC">
        <w:rPr>
          <w:rFonts w:ascii="Tahoma" w:hAnsi="Tahoma" w:cs="Tahoma"/>
          <w:i/>
          <w:spacing w:val="-2"/>
          <w:sz w:val="24"/>
          <w:szCs w:val="24"/>
        </w:rPr>
        <w:t>i</w:t>
      </w:r>
      <w:r w:rsidRPr="00EC14AC">
        <w:rPr>
          <w:rFonts w:ascii="Tahoma" w:hAnsi="Tahoma" w:cs="Tahoma"/>
          <w:i/>
          <w:sz w:val="24"/>
          <w:szCs w:val="24"/>
        </w:rPr>
        <w:t xml:space="preserve">s </w:t>
      </w:r>
      <w:r w:rsidRPr="00EC14AC">
        <w:rPr>
          <w:rFonts w:ascii="Tahoma" w:hAnsi="Tahoma" w:cs="Tahoma"/>
          <w:i/>
          <w:spacing w:val="17"/>
          <w:sz w:val="24"/>
          <w:szCs w:val="24"/>
        </w:rPr>
        <w:t xml:space="preserve"> </w:t>
      </w:r>
      <w:r w:rsidRPr="00EC14AC">
        <w:rPr>
          <w:rFonts w:ascii="Tahoma" w:hAnsi="Tahoma" w:cs="Tahoma"/>
          <w:sz w:val="24"/>
          <w:szCs w:val="24"/>
        </w:rPr>
        <w:t>menu</w:t>
      </w:r>
      <w:r w:rsidRPr="00EC14AC">
        <w:rPr>
          <w:rFonts w:ascii="Tahoma" w:hAnsi="Tahoma" w:cs="Tahoma"/>
          <w:spacing w:val="-1"/>
          <w:sz w:val="24"/>
          <w:szCs w:val="24"/>
        </w:rPr>
        <w:t>r</w:t>
      </w:r>
      <w:r w:rsidRPr="00EC14AC">
        <w:rPr>
          <w:rFonts w:ascii="Tahoma" w:hAnsi="Tahoma" w:cs="Tahoma"/>
          <w:sz w:val="24"/>
          <w:szCs w:val="24"/>
        </w:rPr>
        <w:t xml:space="preserve">ut </w:t>
      </w:r>
      <w:r w:rsidR="00B210C7" w:rsidRPr="00EC14AC">
        <w:rPr>
          <w:rFonts w:ascii="Tahoma" w:hAnsi="Tahoma" w:cs="Tahoma"/>
          <w:sz w:val="24"/>
          <w:szCs w:val="24"/>
        </w:rPr>
        <w:fldChar w:fldCharType="begin" w:fldLock="1"/>
      </w:r>
      <w:r w:rsidR="00373C79">
        <w:rPr>
          <w:rFonts w:ascii="Tahoma" w:hAnsi="Tahoma" w:cs="Tahoma"/>
          <w:sz w:val="24"/>
          <w:szCs w:val="24"/>
        </w:rPr>
        <w:instrText>ADDIN CSL_CITATION {"citationItems":[{"id":"ITEM-1","itemData":{"author":[{"dropping-particle":"","family":"Garson","given":"D.","non-dropping-particle":"","parse-names":false,"suffix":""}],"id":"ITEM-1","issued":{"date-parts":[["2008"]]},"publisher":"North Carolina","publisher-place":"State University","title":"Path Analysis","type":"book"},"uris":["http://www.mendeley.com/documents/?uuid=04d853ed-44c1-4743-87d5-310114fef1d6"]}],"mendeley":{"formattedCitation":"(Garson, 2008)","plainTextFormattedCitation":"(Garson, 2008)","previouslyFormattedCitation":"(Garson, 2008)"},"properties":{"noteIndex":0},"schema":"https://github.com/citation-style-language/schema/raw/master/csl-citation.json"}</w:instrText>
      </w:r>
      <w:r w:rsidR="00B210C7" w:rsidRPr="00EC14AC">
        <w:rPr>
          <w:rFonts w:ascii="Tahoma" w:hAnsi="Tahoma" w:cs="Tahoma"/>
          <w:sz w:val="24"/>
          <w:szCs w:val="24"/>
        </w:rPr>
        <w:fldChar w:fldCharType="separate"/>
      </w:r>
      <w:r w:rsidR="00B210C7" w:rsidRPr="00EC14AC">
        <w:rPr>
          <w:rFonts w:ascii="Tahoma" w:hAnsi="Tahoma" w:cs="Tahoma"/>
          <w:noProof/>
          <w:sz w:val="24"/>
          <w:szCs w:val="24"/>
        </w:rPr>
        <w:t>(Garson, 2008)</w:t>
      </w:r>
      <w:r w:rsidR="00B210C7" w:rsidRPr="00EC14AC">
        <w:rPr>
          <w:rFonts w:ascii="Tahoma" w:hAnsi="Tahoma" w:cs="Tahoma"/>
          <w:sz w:val="24"/>
          <w:szCs w:val="24"/>
        </w:rPr>
        <w:fldChar w:fldCharType="end"/>
      </w:r>
      <w:r w:rsidR="00B210C7" w:rsidRPr="00EC14AC">
        <w:rPr>
          <w:rFonts w:ascii="Tahoma" w:hAnsi="Tahoma" w:cs="Tahoma"/>
          <w:sz w:val="24"/>
          <w:szCs w:val="24"/>
        </w:rPr>
        <w:t xml:space="preserve"> </w:t>
      </w:r>
      <w:r w:rsidRPr="00EC14AC">
        <w:rPr>
          <w:rFonts w:ascii="Tahoma" w:hAnsi="Tahoma" w:cs="Tahoma"/>
          <w:spacing w:val="17"/>
          <w:sz w:val="24"/>
          <w:szCs w:val="24"/>
        </w:rPr>
        <w:t xml:space="preserve"> </w:t>
      </w:r>
      <w:r w:rsidRPr="00477860">
        <w:rPr>
          <w:rFonts w:ascii="Tahoma" w:hAnsi="Tahoma" w:cs="Tahoma"/>
          <w:spacing w:val="-1"/>
          <w:sz w:val="24"/>
          <w:szCs w:val="24"/>
        </w:rPr>
        <w:t>a</w:t>
      </w:r>
      <w:r w:rsidRPr="00477860">
        <w:rPr>
          <w:rFonts w:ascii="Tahoma" w:hAnsi="Tahoma" w:cs="Tahoma"/>
          <w:sz w:val="24"/>
          <w:szCs w:val="24"/>
        </w:rPr>
        <w:t>d</w:t>
      </w:r>
      <w:r w:rsidRPr="00477860">
        <w:rPr>
          <w:rFonts w:ascii="Tahoma" w:hAnsi="Tahoma" w:cs="Tahoma"/>
          <w:spacing w:val="-1"/>
          <w:sz w:val="24"/>
          <w:szCs w:val="24"/>
        </w:rPr>
        <w:t>a</w:t>
      </w:r>
      <w:r w:rsidRPr="00477860">
        <w:rPr>
          <w:rFonts w:ascii="Tahoma" w:hAnsi="Tahoma" w:cs="Tahoma"/>
          <w:sz w:val="24"/>
          <w:szCs w:val="24"/>
        </w:rPr>
        <w:t xml:space="preserve">lah </w:t>
      </w:r>
      <w:r w:rsidRPr="00477860">
        <w:rPr>
          <w:rFonts w:ascii="Tahoma" w:hAnsi="Tahoma" w:cs="Tahoma"/>
          <w:spacing w:val="2"/>
          <w:sz w:val="24"/>
          <w:szCs w:val="24"/>
        </w:rPr>
        <w:t>s</w:t>
      </w:r>
      <w:r w:rsidRPr="00477860">
        <w:rPr>
          <w:rFonts w:ascii="Tahoma" w:hAnsi="Tahoma" w:cs="Tahoma"/>
          <w:spacing w:val="-1"/>
          <w:sz w:val="24"/>
          <w:szCs w:val="24"/>
        </w:rPr>
        <w:t>e</w:t>
      </w:r>
      <w:r w:rsidRPr="00477860">
        <w:rPr>
          <w:rFonts w:ascii="Tahoma" w:hAnsi="Tahoma" w:cs="Tahoma"/>
          <w:sz w:val="24"/>
          <w:szCs w:val="24"/>
        </w:rPr>
        <w:t>b</w:t>
      </w:r>
      <w:r w:rsidRPr="00477860">
        <w:rPr>
          <w:rFonts w:ascii="Tahoma" w:hAnsi="Tahoma" w:cs="Tahoma"/>
          <w:spacing w:val="1"/>
          <w:sz w:val="24"/>
          <w:szCs w:val="24"/>
        </w:rPr>
        <w:t>a</w:t>
      </w:r>
      <w:r w:rsidRPr="00477860">
        <w:rPr>
          <w:rFonts w:ascii="Tahoma" w:hAnsi="Tahoma" w:cs="Tahoma"/>
          <w:spacing w:val="-2"/>
          <w:sz w:val="24"/>
          <w:szCs w:val="24"/>
        </w:rPr>
        <w:t>g</w:t>
      </w:r>
      <w:r w:rsidRPr="00477860">
        <w:rPr>
          <w:rFonts w:ascii="Tahoma" w:hAnsi="Tahoma" w:cs="Tahoma"/>
          <w:spacing w:val="-1"/>
          <w:sz w:val="24"/>
          <w:szCs w:val="24"/>
        </w:rPr>
        <w:t>a</w:t>
      </w:r>
      <w:r w:rsidRPr="00477860">
        <w:rPr>
          <w:rFonts w:ascii="Tahoma" w:hAnsi="Tahoma" w:cs="Tahoma"/>
          <w:sz w:val="24"/>
          <w:szCs w:val="24"/>
        </w:rPr>
        <w:t>i</w:t>
      </w:r>
      <w:r w:rsidRPr="00477860">
        <w:rPr>
          <w:rFonts w:ascii="Tahoma" w:hAnsi="Tahoma" w:cs="Tahoma"/>
          <w:spacing w:val="3"/>
          <w:sz w:val="24"/>
          <w:szCs w:val="24"/>
        </w:rPr>
        <w:t xml:space="preserve"> </w:t>
      </w:r>
      <w:r w:rsidRPr="00477860">
        <w:rPr>
          <w:rFonts w:ascii="Tahoma" w:hAnsi="Tahoma" w:cs="Tahoma"/>
          <w:sz w:val="24"/>
          <w:szCs w:val="24"/>
        </w:rPr>
        <w:t>b</w:t>
      </w:r>
      <w:r w:rsidRPr="00477860">
        <w:rPr>
          <w:rFonts w:ascii="Tahoma" w:hAnsi="Tahoma" w:cs="Tahoma"/>
          <w:spacing w:val="-1"/>
          <w:sz w:val="24"/>
          <w:szCs w:val="24"/>
        </w:rPr>
        <w:t>e</w:t>
      </w:r>
      <w:r w:rsidRPr="00477860">
        <w:rPr>
          <w:rFonts w:ascii="Tahoma" w:hAnsi="Tahoma" w:cs="Tahoma"/>
          <w:sz w:val="24"/>
          <w:szCs w:val="24"/>
        </w:rPr>
        <w:t>rikut</w:t>
      </w:r>
      <w:r w:rsidRPr="00EC14AC">
        <w:rPr>
          <w:sz w:val="24"/>
          <w:szCs w:val="24"/>
        </w:rPr>
        <w:t>:</w:t>
      </w:r>
    </w:p>
    <w:p w:rsidR="00C8542C" w:rsidRPr="00EC14AC" w:rsidRDefault="00C8542C" w:rsidP="00B210C7">
      <w:pPr>
        <w:ind w:right="28"/>
        <w:jc w:val="both"/>
        <w:rPr>
          <w:sz w:val="24"/>
          <w:szCs w:val="24"/>
        </w:rPr>
      </w:pPr>
    </w:p>
    <w:p w:rsidR="00B210C7" w:rsidRPr="00EC14AC" w:rsidRDefault="00B210C7" w:rsidP="00B210C7">
      <w:pPr>
        <w:pStyle w:val="ListParagraph"/>
        <w:numPr>
          <w:ilvl w:val="0"/>
          <w:numId w:val="5"/>
        </w:numPr>
        <w:ind w:left="426" w:right="28" w:hanging="426"/>
        <w:jc w:val="both"/>
        <w:rPr>
          <w:rFonts w:ascii="Tahoma" w:hAnsi="Tahoma" w:cs="Tahoma"/>
          <w:sz w:val="24"/>
          <w:szCs w:val="24"/>
        </w:rPr>
      </w:pP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7"/>
          <w:sz w:val="24"/>
          <w:szCs w:val="24"/>
        </w:rPr>
        <w:t xml:space="preserve"> </w:t>
      </w:r>
      <w:r w:rsidRPr="00EC14AC">
        <w:rPr>
          <w:rFonts w:ascii="Tahoma" w:hAnsi="Tahoma" w:cs="Tahoma"/>
          <w:sz w:val="24"/>
          <w:szCs w:val="24"/>
        </w:rPr>
        <w:t>1</w:t>
      </w:r>
      <w:r w:rsidRPr="00EC14AC">
        <w:rPr>
          <w:rFonts w:ascii="Tahoma" w:hAnsi="Tahoma" w:cs="Tahoma"/>
          <w:spacing w:val="-4"/>
          <w:sz w:val="24"/>
          <w:szCs w:val="24"/>
        </w:rPr>
        <w:t xml:space="preserve"> </w:t>
      </w:r>
      <w:r w:rsidRPr="00EC14AC">
        <w:rPr>
          <w:rFonts w:ascii="Tahoma" w:hAnsi="Tahoma" w:cs="Tahoma"/>
          <w:sz w:val="24"/>
          <w:szCs w:val="24"/>
        </w:rPr>
        <w:t>M</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
          <w:sz w:val="24"/>
          <w:szCs w:val="24"/>
        </w:rPr>
        <w:t>e</w:t>
      </w:r>
      <w:r w:rsidRPr="00EC14AC">
        <w:rPr>
          <w:rFonts w:ascii="Tahoma" w:hAnsi="Tahoma" w:cs="Tahoma"/>
          <w:sz w:val="24"/>
          <w:szCs w:val="24"/>
        </w:rPr>
        <w:t>ntukan</w:t>
      </w:r>
      <w:r w:rsidRPr="00EC14AC">
        <w:rPr>
          <w:rFonts w:ascii="Tahoma" w:hAnsi="Tahoma" w:cs="Tahoma"/>
          <w:spacing w:val="-3"/>
          <w:sz w:val="24"/>
          <w:szCs w:val="24"/>
        </w:rPr>
        <w:t xml:space="preserve"> </w:t>
      </w:r>
      <w:r w:rsidRPr="00EC14AC">
        <w:rPr>
          <w:rFonts w:ascii="Tahoma" w:hAnsi="Tahoma" w:cs="Tahoma"/>
          <w:sz w:val="24"/>
          <w:szCs w:val="24"/>
        </w:rPr>
        <w:t>model</w:t>
      </w:r>
      <w:r w:rsidRPr="00EC14AC">
        <w:rPr>
          <w:rFonts w:ascii="Tahoma" w:hAnsi="Tahoma" w:cs="Tahoma"/>
          <w:spacing w:val="-7"/>
          <w:sz w:val="24"/>
          <w:szCs w:val="24"/>
        </w:rPr>
        <w:t xml:space="preserve"> </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sis</w:t>
      </w:r>
      <w:r w:rsidRPr="00EC14AC">
        <w:rPr>
          <w:rFonts w:ascii="Tahoma" w:hAnsi="Tahoma" w:cs="Tahoma"/>
          <w:spacing w:val="-6"/>
          <w:sz w:val="24"/>
          <w:szCs w:val="24"/>
        </w:rPr>
        <w:t xml:space="preserve"> </w:t>
      </w:r>
      <w:r w:rsidRPr="00EC14AC">
        <w:rPr>
          <w:rFonts w:ascii="Tahoma" w:hAnsi="Tahoma" w:cs="Tahoma"/>
          <w:sz w:val="24"/>
          <w:szCs w:val="24"/>
        </w:rPr>
        <w:t>jalur</w:t>
      </w:r>
      <w:r w:rsidRPr="00EC14AC">
        <w:rPr>
          <w:rFonts w:ascii="Tahoma" w:hAnsi="Tahoma" w:cs="Tahoma"/>
          <w:spacing w:val="-8"/>
          <w:sz w:val="24"/>
          <w:szCs w:val="24"/>
        </w:rPr>
        <w:t xml:space="preserve"> </w:t>
      </w:r>
      <w:r w:rsidRPr="00EC14AC">
        <w:rPr>
          <w:rFonts w:ascii="Tahoma" w:hAnsi="Tahoma" w:cs="Tahoma"/>
          <w:spacing w:val="2"/>
          <w:sz w:val="24"/>
          <w:szCs w:val="24"/>
        </w:rPr>
        <w:t>b</w:t>
      </w:r>
      <w:r w:rsidRPr="00EC14AC">
        <w:rPr>
          <w:rFonts w:ascii="Tahoma" w:hAnsi="Tahoma" w:cs="Tahoma"/>
          <w:spacing w:val="-1"/>
          <w:sz w:val="24"/>
          <w:szCs w:val="24"/>
        </w:rPr>
        <w:t>e</w:t>
      </w:r>
      <w:r w:rsidRPr="00EC14AC">
        <w:rPr>
          <w:rFonts w:ascii="Tahoma" w:hAnsi="Tahoma" w:cs="Tahoma"/>
          <w:sz w:val="24"/>
          <w:szCs w:val="24"/>
        </w:rPr>
        <w:t>rdas</w:t>
      </w:r>
      <w:r w:rsidRPr="00EC14AC">
        <w:rPr>
          <w:rFonts w:ascii="Tahoma" w:hAnsi="Tahoma" w:cs="Tahoma"/>
          <w:spacing w:val="-1"/>
          <w:sz w:val="24"/>
          <w:szCs w:val="24"/>
        </w:rPr>
        <w:t>a</w:t>
      </w:r>
      <w:r w:rsidRPr="00EC14AC">
        <w:rPr>
          <w:rFonts w:ascii="Tahoma" w:hAnsi="Tahoma" w:cs="Tahoma"/>
          <w:sz w:val="24"/>
          <w:szCs w:val="24"/>
        </w:rPr>
        <w:t>rk</w:t>
      </w:r>
      <w:r w:rsidRPr="00EC14AC">
        <w:rPr>
          <w:rFonts w:ascii="Tahoma" w:hAnsi="Tahoma" w:cs="Tahoma"/>
          <w:spacing w:val="-2"/>
          <w:sz w:val="24"/>
          <w:szCs w:val="24"/>
        </w:rPr>
        <w:t>a</w:t>
      </w:r>
      <w:r w:rsidRPr="00EC14AC">
        <w:rPr>
          <w:rFonts w:ascii="Tahoma" w:hAnsi="Tahoma" w:cs="Tahoma"/>
          <w:sz w:val="24"/>
          <w:szCs w:val="24"/>
        </w:rPr>
        <w:t>n</w:t>
      </w:r>
      <w:r w:rsidRPr="00EC14AC">
        <w:rPr>
          <w:rFonts w:ascii="Tahoma" w:hAnsi="Tahoma" w:cs="Tahoma"/>
          <w:spacing w:val="-7"/>
          <w:sz w:val="24"/>
          <w:szCs w:val="24"/>
        </w:rPr>
        <w:t xml:space="preserve"> </w:t>
      </w:r>
      <w:r w:rsidRPr="00EC14AC">
        <w:rPr>
          <w:rFonts w:ascii="Tahoma" w:hAnsi="Tahoma" w:cs="Tahoma"/>
          <w:spacing w:val="2"/>
          <w:sz w:val="24"/>
          <w:szCs w:val="24"/>
        </w:rPr>
        <w:t>p</w:t>
      </w:r>
      <w:r w:rsidRPr="00EC14AC">
        <w:rPr>
          <w:rFonts w:ascii="Tahoma" w:hAnsi="Tahoma" w:cs="Tahoma"/>
          <w:spacing w:val="-1"/>
          <w:sz w:val="24"/>
          <w:szCs w:val="24"/>
        </w:rPr>
        <w:t>a</w:t>
      </w:r>
      <w:r w:rsidRPr="00EC14AC">
        <w:rPr>
          <w:rFonts w:ascii="Tahoma" w:hAnsi="Tahoma" w:cs="Tahoma"/>
          <w:sz w:val="24"/>
          <w:szCs w:val="24"/>
        </w:rPr>
        <w:t>r</w:t>
      </w:r>
      <w:r w:rsidRPr="00EC14AC">
        <w:rPr>
          <w:rFonts w:ascii="Tahoma" w:hAnsi="Tahoma" w:cs="Tahoma"/>
          <w:spacing w:val="-2"/>
          <w:sz w:val="24"/>
          <w:szCs w:val="24"/>
        </w:rPr>
        <w:t>a</w:t>
      </w:r>
      <w:r w:rsidRPr="00EC14AC">
        <w:rPr>
          <w:rFonts w:ascii="Tahoma" w:hAnsi="Tahoma" w:cs="Tahoma"/>
          <w:sz w:val="24"/>
          <w:szCs w:val="24"/>
        </w:rPr>
        <w:t>d</w:t>
      </w:r>
      <w:r w:rsidRPr="00EC14AC">
        <w:rPr>
          <w:rFonts w:ascii="Tahoma" w:hAnsi="Tahoma" w:cs="Tahoma"/>
          <w:spacing w:val="3"/>
          <w:sz w:val="24"/>
          <w:szCs w:val="24"/>
        </w:rPr>
        <w:t>i</w:t>
      </w:r>
      <w:r w:rsidRPr="00EC14AC">
        <w:rPr>
          <w:rFonts w:ascii="Tahoma" w:hAnsi="Tahoma" w:cs="Tahoma"/>
          <w:spacing w:val="-2"/>
          <w:sz w:val="24"/>
          <w:szCs w:val="24"/>
        </w:rPr>
        <w:t>g</w:t>
      </w:r>
      <w:r w:rsidRPr="00EC14AC">
        <w:rPr>
          <w:rFonts w:ascii="Tahoma" w:hAnsi="Tahoma" w:cs="Tahoma"/>
          <w:sz w:val="24"/>
          <w:szCs w:val="24"/>
        </w:rPr>
        <w:t>ma hubun</w:t>
      </w:r>
      <w:r w:rsidRPr="00EC14AC">
        <w:rPr>
          <w:rFonts w:ascii="Tahoma" w:hAnsi="Tahoma" w:cs="Tahoma"/>
          <w:spacing w:val="-2"/>
          <w:sz w:val="24"/>
          <w:szCs w:val="24"/>
        </w:rPr>
        <w:t>g</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2"/>
          <w:sz w:val="24"/>
          <w:szCs w:val="24"/>
        </w:rPr>
        <w:t xml:space="preserve"> </w:t>
      </w:r>
      <w:r w:rsidRPr="00EC14AC">
        <w:rPr>
          <w:rFonts w:ascii="Tahoma" w:hAnsi="Tahoma" w:cs="Tahoma"/>
          <w:spacing w:val="-1"/>
          <w:sz w:val="24"/>
          <w:szCs w:val="24"/>
        </w:rPr>
        <w:t>a</w:t>
      </w:r>
      <w:r w:rsidRPr="00EC14AC">
        <w:rPr>
          <w:rFonts w:ascii="Tahoma" w:hAnsi="Tahoma" w:cs="Tahoma"/>
          <w:sz w:val="24"/>
          <w:szCs w:val="24"/>
        </w:rPr>
        <w:t>ntar</w:t>
      </w:r>
      <w:r w:rsidRPr="00EC14AC">
        <w:rPr>
          <w:rFonts w:ascii="Tahoma" w:hAnsi="Tahoma" w:cs="Tahoma"/>
          <w:spacing w:val="-1"/>
          <w:sz w:val="24"/>
          <w:szCs w:val="24"/>
        </w:rPr>
        <w:t xml:space="preserve"> </w:t>
      </w:r>
      <w:r w:rsidRPr="00EC14AC">
        <w:rPr>
          <w:rFonts w:ascii="Tahoma" w:hAnsi="Tahoma" w:cs="Tahoma"/>
          <w:spacing w:val="2"/>
          <w:sz w:val="24"/>
          <w:szCs w:val="24"/>
        </w:rPr>
        <w:t>variable</w:t>
      </w:r>
    </w:p>
    <w:p w:rsidR="00B210C7" w:rsidRPr="00EC14AC" w:rsidRDefault="00B210C7" w:rsidP="00B210C7">
      <w:pPr>
        <w:pStyle w:val="ListParagraph"/>
        <w:numPr>
          <w:ilvl w:val="0"/>
          <w:numId w:val="5"/>
        </w:numPr>
        <w:ind w:left="426" w:right="28" w:hanging="426"/>
        <w:jc w:val="both"/>
        <w:rPr>
          <w:rFonts w:ascii="Tahoma" w:hAnsi="Tahoma" w:cs="Tahoma"/>
          <w:sz w:val="24"/>
          <w:szCs w:val="24"/>
        </w:rPr>
      </w:pP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13"/>
          <w:sz w:val="24"/>
          <w:szCs w:val="24"/>
        </w:rPr>
        <w:t xml:space="preserve"> </w:t>
      </w:r>
      <w:r w:rsidRPr="00EC14AC">
        <w:rPr>
          <w:rFonts w:ascii="Tahoma" w:hAnsi="Tahoma" w:cs="Tahoma"/>
          <w:sz w:val="24"/>
          <w:szCs w:val="24"/>
        </w:rPr>
        <w:t>2</w:t>
      </w:r>
      <w:r w:rsidRPr="00EC14AC">
        <w:rPr>
          <w:rFonts w:ascii="Tahoma" w:hAnsi="Tahoma" w:cs="Tahoma"/>
          <w:spacing w:val="14"/>
          <w:sz w:val="24"/>
          <w:szCs w:val="24"/>
        </w:rPr>
        <w:t xml:space="preserve"> </w:t>
      </w:r>
      <w:r w:rsidRPr="00EC14AC">
        <w:rPr>
          <w:rFonts w:ascii="Tahoma" w:hAnsi="Tahoma" w:cs="Tahoma"/>
          <w:sz w:val="24"/>
          <w:szCs w:val="24"/>
        </w:rPr>
        <w:t>M</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
          <w:sz w:val="24"/>
          <w:szCs w:val="24"/>
        </w:rPr>
        <w:t>e</w:t>
      </w:r>
      <w:r w:rsidRPr="00EC14AC">
        <w:rPr>
          <w:rFonts w:ascii="Tahoma" w:hAnsi="Tahoma" w:cs="Tahoma"/>
          <w:sz w:val="24"/>
          <w:szCs w:val="24"/>
        </w:rPr>
        <w:t>ntukan</w:t>
      </w:r>
      <w:r w:rsidRPr="00EC14AC">
        <w:rPr>
          <w:rFonts w:ascii="Tahoma" w:hAnsi="Tahoma" w:cs="Tahoma"/>
          <w:spacing w:val="15"/>
          <w:sz w:val="24"/>
          <w:szCs w:val="24"/>
        </w:rPr>
        <w:t xml:space="preserve"> </w:t>
      </w:r>
      <w:r w:rsidRPr="00EC14AC">
        <w:rPr>
          <w:rFonts w:ascii="Tahoma" w:hAnsi="Tahoma" w:cs="Tahoma"/>
          <w:sz w:val="24"/>
          <w:szCs w:val="24"/>
        </w:rPr>
        <w:t>subs</w:t>
      </w:r>
      <w:r w:rsidRPr="00EC14AC">
        <w:rPr>
          <w:rFonts w:ascii="Tahoma" w:hAnsi="Tahoma" w:cs="Tahoma"/>
          <w:spacing w:val="1"/>
          <w:sz w:val="24"/>
          <w:szCs w:val="24"/>
        </w:rPr>
        <w:t>t</w:t>
      </w:r>
      <w:r w:rsidRPr="00EC14AC">
        <w:rPr>
          <w:rFonts w:ascii="Tahoma" w:hAnsi="Tahoma" w:cs="Tahoma"/>
          <w:sz w:val="24"/>
          <w:szCs w:val="24"/>
        </w:rPr>
        <w:t>ruktur</w:t>
      </w:r>
      <w:r w:rsidRPr="00EC14AC">
        <w:rPr>
          <w:rFonts w:ascii="Tahoma" w:hAnsi="Tahoma" w:cs="Tahoma"/>
          <w:spacing w:val="12"/>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3"/>
          <w:sz w:val="24"/>
          <w:szCs w:val="24"/>
        </w:rPr>
        <w:t xml:space="preserve"> </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rs</w:t>
      </w:r>
      <w:r w:rsidRPr="00EC14AC">
        <w:rPr>
          <w:rFonts w:ascii="Tahoma" w:hAnsi="Tahoma" w:cs="Tahoma"/>
          <w:spacing w:val="-1"/>
          <w:sz w:val="24"/>
          <w:szCs w:val="24"/>
        </w:rPr>
        <w:t>a</w:t>
      </w:r>
      <w:r w:rsidRPr="00EC14AC">
        <w:rPr>
          <w:rFonts w:ascii="Tahoma" w:hAnsi="Tahoma" w:cs="Tahoma"/>
          <w:sz w:val="24"/>
          <w:szCs w:val="24"/>
        </w:rPr>
        <w:t>m</w:t>
      </w:r>
      <w:r w:rsidRPr="00EC14AC">
        <w:rPr>
          <w:rFonts w:ascii="Tahoma" w:hAnsi="Tahoma" w:cs="Tahoma"/>
          <w:spacing w:val="2"/>
          <w:sz w:val="24"/>
          <w:szCs w:val="24"/>
        </w:rPr>
        <w:t>a</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3"/>
          <w:sz w:val="24"/>
          <w:szCs w:val="24"/>
        </w:rPr>
        <w:t xml:space="preserve"> </w:t>
      </w:r>
      <w:r w:rsidRPr="00EC14AC">
        <w:rPr>
          <w:rFonts w:ascii="Tahoma" w:hAnsi="Tahoma" w:cs="Tahoma"/>
          <w:sz w:val="24"/>
          <w:szCs w:val="24"/>
        </w:rPr>
        <w:t>jalur.</w:t>
      </w:r>
      <w:r w:rsidRPr="00EC14AC">
        <w:rPr>
          <w:rFonts w:ascii="Tahoma" w:hAnsi="Tahoma" w:cs="Tahoma"/>
          <w:spacing w:val="12"/>
          <w:sz w:val="24"/>
          <w:szCs w:val="24"/>
        </w:rPr>
        <w:t xml:space="preserve"> </w:t>
      </w:r>
      <w:r w:rsidRPr="00EC14AC">
        <w:rPr>
          <w:rFonts w:ascii="Tahoma" w:hAnsi="Tahoma" w:cs="Tahoma"/>
          <w:sz w:val="24"/>
          <w:szCs w:val="24"/>
        </w:rPr>
        <w:t>Di</w:t>
      </w:r>
      <w:r w:rsidRPr="00EC14AC">
        <w:rPr>
          <w:rFonts w:ascii="Tahoma" w:hAnsi="Tahoma" w:cs="Tahoma"/>
          <w:spacing w:val="-1"/>
          <w:sz w:val="24"/>
          <w:szCs w:val="24"/>
        </w:rPr>
        <w:t>a</w:t>
      </w:r>
      <w:r w:rsidRPr="00EC14AC">
        <w:rPr>
          <w:rFonts w:ascii="Tahoma" w:hAnsi="Tahoma" w:cs="Tahoma"/>
          <w:sz w:val="24"/>
          <w:szCs w:val="24"/>
        </w:rPr>
        <w:t>gr</w:t>
      </w:r>
      <w:r w:rsidRPr="00EC14AC">
        <w:rPr>
          <w:rFonts w:ascii="Tahoma" w:hAnsi="Tahoma" w:cs="Tahoma"/>
          <w:spacing w:val="-2"/>
          <w:sz w:val="24"/>
          <w:szCs w:val="24"/>
        </w:rPr>
        <w:t>a</w:t>
      </w:r>
      <w:r w:rsidRPr="00EC14AC">
        <w:rPr>
          <w:rFonts w:ascii="Tahoma" w:hAnsi="Tahoma" w:cs="Tahoma"/>
          <w:sz w:val="24"/>
          <w:szCs w:val="24"/>
        </w:rPr>
        <w:t>m jalur</w:t>
      </w:r>
      <w:r w:rsidRPr="00EC14AC">
        <w:rPr>
          <w:rFonts w:ascii="Tahoma" w:hAnsi="Tahoma" w:cs="Tahoma"/>
          <w:spacing w:val="-1"/>
          <w:sz w:val="24"/>
          <w:szCs w:val="24"/>
        </w:rPr>
        <w:t xml:space="preserve"> </w:t>
      </w:r>
      <w:r w:rsidRPr="00EC14AC">
        <w:rPr>
          <w:rFonts w:ascii="Tahoma" w:hAnsi="Tahoma" w:cs="Tahoma"/>
          <w:sz w:val="24"/>
          <w:szCs w:val="24"/>
        </w:rPr>
        <w:t>diat</w:t>
      </w:r>
      <w:r w:rsidRPr="00EC14AC">
        <w:rPr>
          <w:rFonts w:ascii="Tahoma" w:hAnsi="Tahoma" w:cs="Tahoma"/>
          <w:spacing w:val="-1"/>
          <w:sz w:val="24"/>
          <w:szCs w:val="24"/>
        </w:rPr>
        <w:t>a</w:t>
      </w:r>
      <w:r w:rsidRPr="00EC14AC">
        <w:rPr>
          <w:rFonts w:ascii="Tahoma" w:hAnsi="Tahoma" w:cs="Tahoma"/>
          <w:sz w:val="24"/>
          <w:szCs w:val="24"/>
        </w:rPr>
        <w:t>s te</w:t>
      </w:r>
      <w:r w:rsidRPr="00EC14AC">
        <w:rPr>
          <w:rFonts w:ascii="Tahoma" w:hAnsi="Tahoma" w:cs="Tahoma"/>
          <w:spacing w:val="-1"/>
          <w:sz w:val="24"/>
          <w:szCs w:val="24"/>
        </w:rPr>
        <w:t>r</w:t>
      </w:r>
      <w:r w:rsidRPr="00EC14AC">
        <w:rPr>
          <w:rFonts w:ascii="Tahoma" w:hAnsi="Tahoma" w:cs="Tahoma"/>
          <w:sz w:val="24"/>
          <w:szCs w:val="24"/>
        </w:rPr>
        <w:t xml:space="preserve">diri </w:t>
      </w:r>
      <w:r w:rsidRPr="00EC14AC">
        <w:rPr>
          <w:rFonts w:ascii="Tahoma" w:hAnsi="Tahoma" w:cs="Tahoma"/>
          <w:spacing w:val="-1"/>
          <w:sz w:val="24"/>
          <w:szCs w:val="24"/>
        </w:rPr>
        <w:t>a</w:t>
      </w:r>
      <w:r w:rsidRPr="00EC14AC">
        <w:rPr>
          <w:rFonts w:ascii="Tahoma" w:hAnsi="Tahoma" w:cs="Tahoma"/>
          <w:sz w:val="24"/>
          <w:szCs w:val="24"/>
        </w:rPr>
        <w:t>tas d</w:t>
      </w:r>
      <w:r w:rsidRPr="00EC14AC">
        <w:rPr>
          <w:rFonts w:ascii="Tahoma" w:hAnsi="Tahoma" w:cs="Tahoma"/>
          <w:spacing w:val="2"/>
          <w:sz w:val="24"/>
          <w:szCs w:val="24"/>
        </w:rPr>
        <w:t>u</w:t>
      </w:r>
      <w:r w:rsidRPr="00EC14AC">
        <w:rPr>
          <w:rFonts w:ascii="Tahoma" w:hAnsi="Tahoma" w:cs="Tahoma"/>
          <w:sz w:val="24"/>
          <w:szCs w:val="24"/>
        </w:rPr>
        <w:t>a sub</w:t>
      </w:r>
      <w:r w:rsidRPr="00EC14AC">
        <w:rPr>
          <w:rFonts w:ascii="Tahoma" w:hAnsi="Tahoma" w:cs="Tahoma"/>
          <w:spacing w:val="-1"/>
          <w:sz w:val="24"/>
          <w:szCs w:val="24"/>
        </w:rPr>
        <w:t>-</w:t>
      </w:r>
      <w:r w:rsidRPr="00EC14AC">
        <w:rPr>
          <w:rFonts w:ascii="Tahoma" w:hAnsi="Tahoma" w:cs="Tahoma"/>
          <w:sz w:val="24"/>
          <w:szCs w:val="24"/>
        </w:rPr>
        <w:t>struktur</w:t>
      </w:r>
    </w:p>
    <w:p w:rsidR="00EC14AC" w:rsidRPr="00FD1794" w:rsidRDefault="00B210C7" w:rsidP="00FD1794">
      <w:pPr>
        <w:pStyle w:val="ListParagraph"/>
        <w:numPr>
          <w:ilvl w:val="0"/>
          <w:numId w:val="5"/>
        </w:numPr>
        <w:ind w:left="426" w:right="28" w:hanging="426"/>
        <w:jc w:val="both"/>
        <w:rPr>
          <w:rFonts w:ascii="Tahoma" w:hAnsi="Tahoma" w:cs="Tahoma"/>
        </w:rPr>
      </w:pP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30"/>
          <w:sz w:val="24"/>
          <w:szCs w:val="24"/>
        </w:rPr>
        <w:t xml:space="preserve"> </w:t>
      </w:r>
      <w:r w:rsidRPr="00EC14AC">
        <w:rPr>
          <w:rFonts w:ascii="Tahoma" w:hAnsi="Tahoma" w:cs="Tahoma"/>
          <w:sz w:val="24"/>
          <w:szCs w:val="24"/>
        </w:rPr>
        <w:t>3</w:t>
      </w:r>
      <w:r w:rsidRPr="00EC14AC">
        <w:rPr>
          <w:rFonts w:ascii="Tahoma" w:hAnsi="Tahoma" w:cs="Tahoma"/>
          <w:spacing w:val="32"/>
          <w:sz w:val="24"/>
          <w:szCs w:val="24"/>
        </w:rPr>
        <w:t xml:space="preserve"> </w:t>
      </w: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30"/>
          <w:sz w:val="24"/>
          <w:szCs w:val="24"/>
        </w:rPr>
        <w:t xml:space="preserve"> </w:t>
      </w:r>
      <w:r w:rsidRPr="00EC14AC">
        <w:rPr>
          <w:rFonts w:ascii="Tahoma" w:hAnsi="Tahoma" w:cs="Tahoma"/>
          <w:spacing w:val="2"/>
          <w:sz w:val="24"/>
          <w:szCs w:val="24"/>
        </w:rPr>
        <w:t>s</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2"/>
          <w:sz w:val="24"/>
          <w:szCs w:val="24"/>
        </w:rPr>
        <w:t>a</w:t>
      </w:r>
      <w:r w:rsidRPr="00EC14AC">
        <w:rPr>
          <w:rFonts w:ascii="Tahoma" w:hAnsi="Tahoma" w:cs="Tahoma"/>
          <w:sz w:val="24"/>
          <w:szCs w:val="24"/>
        </w:rPr>
        <w:t>nju</w:t>
      </w:r>
      <w:r w:rsidRPr="00EC14AC">
        <w:rPr>
          <w:rFonts w:ascii="Tahoma" w:hAnsi="Tahoma" w:cs="Tahoma"/>
          <w:spacing w:val="1"/>
          <w:sz w:val="24"/>
          <w:szCs w:val="24"/>
        </w:rPr>
        <w:t>t</w:t>
      </w:r>
      <w:r w:rsidRPr="00EC14AC">
        <w:rPr>
          <w:rFonts w:ascii="Tahoma" w:hAnsi="Tahoma" w:cs="Tahoma"/>
          <w:spacing w:val="2"/>
          <w:sz w:val="24"/>
          <w:szCs w:val="24"/>
        </w:rPr>
        <w:t>n</w:t>
      </w:r>
      <w:r w:rsidRPr="00EC14AC">
        <w:rPr>
          <w:rFonts w:ascii="Tahoma" w:hAnsi="Tahoma" w:cs="Tahoma"/>
          <w:spacing w:val="-5"/>
          <w:sz w:val="24"/>
          <w:szCs w:val="24"/>
        </w:rPr>
        <w:t>y</w:t>
      </w:r>
      <w:r w:rsidRPr="00EC14AC">
        <w:rPr>
          <w:rFonts w:ascii="Tahoma" w:hAnsi="Tahoma" w:cs="Tahoma"/>
          <w:sz w:val="24"/>
          <w:szCs w:val="24"/>
        </w:rPr>
        <w:t>a</w:t>
      </w:r>
      <w:r w:rsidRPr="00EC14AC">
        <w:rPr>
          <w:rFonts w:ascii="Tahoma" w:hAnsi="Tahoma" w:cs="Tahoma"/>
          <w:spacing w:val="34"/>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z w:val="24"/>
          <w:szCs w:val="24"/>
        </w:rPr>
        <w:t>i</w:t>
      </w:r>
      <w:r w:rsidRPr="00EC14AC">
        <w:rPr>
          <w:rFonts w:ascii="Tahoma" w:hAnsi="Tahoma" w:cs="Tahoma"/>
          <w:spacing w:val="1"/>
          <w:sz w:val="24"/>
          <w:szCs w:val="24"/>
        </w:rPr>
        <w:t>t</w:t>
      </w:r>
      <w:r w:rsidRPr="00EC14AC">
        <w:rPr>
          <w:rFonts w:ascii="Tahoma" w:hAnsi="Tahoma" w:cs="Tahoma"/>
          <w:sz w:val="24"/>
          <w:szCs w:val="24"/>
        </w:rPr>
        <w:t>u</w:t>
      </w:r>
      <w:r w:rsidRPr="00EC14AC">
        <w:rPr>
          <w:rFonts w:ascii="Tahoma" w:hAnsi="Tahoma" w:cs="Tahoma"/>
          <w:spacing w:val="34"/>
          <w:sz w:val="24"/>
          <w:szCs w:val="24"/>
        </w:rPr>
        <w:t xml:space="preserve"> </w:t>
      </w:r>
      <w:r w:rsidRPr="00EC14AC">
        <w:rPr>
          <w:rFonts w:ascii="Tahoma" w:hAnsi="Tahoma" w:cs="Tahoma"/>
          <w:sz w:val="24"/>
          <w:szCs w:val="24"/>
        </w:rPr>
        <w:t>me</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z w:val="24"/>
          <w:szCs w:val="24"/>
        </w:rPr>
        <w:t>hi</w:t>
      </w:r>
      <w:r w:rsidRPr="00EC14AC">
        <w:rPr>
          <w:rFonts w:ascii="Tahoma" w:hAnsi="Tahoma" w:cs="Tahoma"/>
          <w:spacing w:val="1"/>
          <w:sz w:val="24"/>
          <w:szCs w:val="24"/>
        </w:rPr>
        <w:t>t</w:t>
      </w:r>
      <w:r w:rsidRPr="00EC14AC">
        <w:rPr>
          <w:rFonts w:ascii="Tahoma" w:hAnsi="Tahoma" w:cs="Tahoma"/>
          <w:sz w:val="24"/>
          <w:szCs w:val="24"/>
        </w:rPr>
        <w:t>u</w:t>
      </w:r>
      <w:r w:rsidRPr="00EC14AC">
        <w:rPr>
          <w:rFonts w:ascii="Tahoma" w:hAnsi="Tahoma" w:cs="Tahoma"/>
          <w:spacing w:val="3"/>
          <w:sz w:val="24"/>
          <w:szCs w:val="24"/>
        </w:rPr>
        <w:t>n</w:t>
      </w:r>
      <w:r w:rsidRPr="00EC14AC">
        <w:rPr>
          <w:rFonts w:ascii="Tahoma" w:hAnsi="Tahoma" w:cs="Tahoma"/>
          <w:sz w:val="24"/>
          <w:szCs w:val="24"/>
        </w:rPr>
        <w:t>g</w:t>
      </w:r>
      <w:r w:rsidRPr="00EC14AC">
        <w:rPr>
          <w:rFonts w:ascii="Tahoma" w:hAnsi="Tahoma" w:cs="Tahoma"/>
          <w:spacing w:val="28"/>
          <w:sz w:val="24"/>
          <w:szCs w:val="24"/>
        </w:rPr>
        <w:t xml:space="preserve"> </w:t>
      </w:r>
      <w:r w:rsidRPr="00EC14AC">
        <w:rPr>
          <w:rFonts w:ascii="Tahoma" w:hAnsi="Tahoma" w:cs="Tahoma"/>
          <w:sz w:val="24"/>
          <w:szCs w:val="24"/>
        </w:rPr>
        <w:t>ni</w:t>
      </w:r>
      <w:r w:rsidRPr="00EC14AC">
        <w:rPr>
          <w:rFonts w:ascii="Tahoma" w:hAnsi="Tahoma" w:cs="Tahoma"/>
          <w:spacing w:val="1"/>
          <w:sz w:val="24"/>
          <w:szCs w:val="24"/>
        </w:rPr>
        <w:t>l</w:t>
      </w:r>
      <w:r w:rsidRPr="00EC14AC">
        <w:rPr>
          <w:rFonts w:ascii="Tahoma" w:hAnsi="Tahoma" w:cs="Tahoma"/>
          <w:spacing w:val="-1"/>
          <w:sz w:val="24"/>
          <w:szCs w:val="24"/>
        </w:rPr>
        <w:t>a</w:t>
      </w:r>
      <w:r w:rsidRPr="00EC14AC">
        <w:rPr>
          <w:rFonts w:ascii="Tahoma" w:hAnsi="Tahoma" w:cs="Tahoma"/>
          <w:sz w:val="24"/>
          <w:szCs w:val="24"/>
        </w:rPr>
        <w:t>i</w:t>
      </w:r>
      <w:r w:rsidRPr="00EC14AC">
        <w:rPr>
          <w:rFonts w:ascii="Tahoma" w:hAnsi="Tahoma" w:cs="Tahoma"/>
          <w:spacing w:val="31"/>
          <w:sz w:val="24"/>
          <w:szCs w:val="24"/>
        </w:rPr>
        <w:t xml:space="preserve"> </w:t>
      </w:r>
      <w:r w:rsidRPr="00EC14AC">
        <w:rPr>
          <w:rFonts w:ascii="Tahoma" w:hAnsi="Tahoma" w:cs="Tahoma"/>
          <w:sz w:val="24"/>
          <w:szCs w:val="24"/>
        </w:rPr>
        <w:t>ko</w:t>
      </w:r>
      <w:r w:rsidRPr="00EC14AC">
        <w:rPr>
          <w:rFonts w:ascii="Tahoma" w:hAnsi="Tahoma" w:cs="Tahoma"/>
          <w:spacing w:val="1"/>
          <w:sz w:val="24"/>
          <w:szCs w:val="24"/>
        </w:rPr>
        <w:t>e</w:t>
      </w:r>
      <w:r w:rsidRPr="00EC14AC">
        <w:rPr>
          <w:rFonts w:ascii="Tahoma" w:hAnsi="Tahoma" w:cs="Tahoma"/>
          <w:sz w:val="24"/>
          <w:szCs w:val="24"/>
        </w:rPr>
        <w:t>fisien jalur</w:t>
      </w:r>
      <w:r w:rsidRPr="00EC14AC">
        <w:rPr>
          <w:rFonts w:ascii="Tahoma" w:hAnsi="Tahoma" w:cs="Tahoma"/>
          <w:spacing w:val="-8"/>
          <w:sz w:val="24"/>
          <w:szCs w:val="24"/>
        </w:rPr>
        <w:t xml:space="preserve"> </w:t>
      </w:r>
      <w:r w:rsidRPr="00EC14AC">
        <w:rPr>
          <w:rFonts w:ascii="Tahoma" w:hAnsi="Tahoma" w:cs="Tahoma"/>
          <w:sz w:val="24"/>
          <w:szCs w:val="24"/>
        </w:rPr>
        <w:t>s</w:t>
      </w:r>
      <w:r w:rsidRPr="00EC14AC">
        <w:rPr>
          <w:rFonts w:ascii="Tahoma" w:hAnsi="Tahoma" w:cs="Tahoma"/>
          <w:spacing w:val="-1"/>
          <w:sz w:val="24"/>
          <w:szCs w:val="24"/>
        </w:rPr>
        <w:t>ec</w:t>
      </w:r>
      <w:r w:rsidRPr="00EC14AC">
        <w:rPr>
          <w:rFonts w:ascii="Tahoma" w:hAnsi="Tahoma" w:cs="Tahoma"/>
          <w:spacing w:val="1"/>
          <w:sz w:val="24"/>
          <w:szCs w:val="24"/>
        </w:rPr>
        <w:t>a</w:t>
      </w:r>
      <w:r w:rsidRPr="00EC14AC">
        <w:rPr>
          <w:rFonts w:ascii="Tahoma" w:hAnsi="Tahoma" w:cs="Tahoma"/>
          <w:sz w:val="24"/>
          <w:szCs w:val="24"/>
        </w:rPr>
        <w:t>ra</w:t>
      </w:r>
      <w:r w:rsidRPr="00EC14AC">
        <w:rPr>
          <w:rFonts w:ascii="Tahoma" w:hAnsi="Tahoma" w:cs="Tahoma"/>
          <w:spacing w:val="-9"/>
          <w:sz w:val="24"/>
          <w:szCs w:val="24"/>
        </w:rPr>
        <w:t xml:space="preserve"> </w:t>
      </w:r>
      <w:r w:rsidRPr="00EC14AC">
        <w:rPr>
          <w:rFonts w:ascii="Tahoma" w:hAnsi="Tahoma" w:cs="Tahoma"/>
          <w:sz w:val="24"/>
          <w:szCs w:val="24"/>
        </w:rPr>
        <w:t>la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z w:val="24"/>
          <w:szCs w:val="24"/>
        </w:rPr>
        <w:t>su</w:t>
      </w:r>
      <w:r w:rsidRPr="00EC14AC">
        <w:rPr>
          <w:rFonts w:ascii="Tahoma" w:hAnsi="Tahoma" w:cs="Tahoma"/>
          <w:spacing w:val="2"/>
          <w:sz w:val="24"/>
          <w:szCs w:val="24"/>
        </w:rPr>
        <w:t>n</w:t>
      </w:r>
      <w:r w:rsidRPr="00EC14AC">
        <w:rPr>
          <w:rFonts w:ascii="Tahoma" w:hAnsi="Tahoma" w:cs="Tahoma"/>
          <w:sz w:val="24"/>
          <w:szCs w:val="24"/>
        </w:rPr>
        <w:t>g</w:t>
      </w:r>
      <w:r w:rsidRPr="00EC14AC">
        <w:rPr>
          <w:rFonts w:ascii="Tahoma" w:hAnsi="Tahoma" w:cs="Tahoma"/>
          <w:spacing w:val="-10"/>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5"/>
          <w:sz w:val="24"/>
          <w:szCs w:val="24"/>
        </w:rPr>
        <w:t xml:space="preserve"> </w:t>
      </w:r>
      <w:r w:rsidRPr="00EC14AC">
        <w:rPr>
          <w:rFonts w:ascii="Tahoma" w:hAnsi="Tahoma" w:cs="Tahoma"/>
          <w:sz w:val="24"/>
          <w:szCs w:val="24"/>
        </w:rPr>
        <w:t>t</w:t>
      </w:r>
      <w:r w:rsidRPr="00EC14AC">
        <w:rPr>
          <w:rFonts w:ascii="Tahoma" w:hAnsi="Tahoma" w:cs="Tahoma"/>
          <w:spacing w:val="1"/>
          <w:sz w:val="24"/>
          <w:szCs w:val="24"/>
        </w:rPr>
        <w:t>i</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k</w:t>
      </w:r>
      <w:r w:rsidRPr="00EC14AC">
        <w:rPr>
          <w:rFonts w:ascii="Tahoma" w:hAnsi="Tahoma" w:cs="Tahoma"/>
          <w:spacing w:val="-7"/>
          <w:sz w:val="24"/>
          <w:szCs w:val="24"/>
        </w:rPr>
        <w:t xml:space="preserve"> </w:t>
      </w:r>
      <w:r w:rsidRPr="00EC14AC">
        <w:rPr>
          <w:rFonts w:ascii="Tahoma" w:hAnsi="Tahoma" w:cs="Tahoma"/>
          <w:sz w:val="24"/>
          <w:szCs w:val="24"/>
        </w:rPr>
        <w:t>lan</w:t>
      </w:r>
      <w:r w:rsidRPr="00EC14AC">
        <w:rPr>
          <w:rFonts w:ascii="Tahoma" w:hAnsi="Tahoma" w:cs="Tahoma"/>
          <w:spacing w:val="-3"/>
          <w:sz w:val="24"/>
          <w:szCs w:val="24"/>
        </w:rPr>
        <w:t>g</w:t>
      </w:r>
      <w:r w:rsidRPr="00EC14AC">
        <w:rPr>
          <w:rFonts w:ascii="Tahoma" w:hAnsi="Tahoma" w:cs="Tahoma"/>
          <w:sz w:val="24"/>
          <w:szCs w:val="24"/>
        </w:rPr>
        <w:t>su</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z w:val="24"/>
          <w:szCs w:val="24"/>
        </w:rPr>
        <w:t>,</w:t>
      </w:r>
      <w:r w:rsidR="00FD1794">
        <w:rPr>
          <w:rFonts w:ascii="Tahoma" w:hAnsi="Tahoma" w:cs="Tahoma"/>
          <w:spacing w:val="-7"/>
          <w:sz w:val="24"/>
          <w:szCs w:val="24"/>
        </w:rPr>
        <w:t xml:space="preserve"> </w:t>
      </w:r>
      <w:r w:rsidRPr="00FD1794">
        <w:rPr>
          <w:rFonts w:ascii="Tahoma" w:hAnsi="Tahoma" w:cs="Tahoma"/>
          <w:sz w:val="24"/>
          <w:szCs w:val="24"/>
        </w:rPr>
        <w:t>b</w:t>
      </w:r>
      <w:r w:rsidRPr="00FD1794">
        <w:rPr>
          <w:rFonts w:ascii="Tahoma" w:hAnsi="Tahoma" w:cs="Tahoma"/>
          <w:spacing w:val="1"/>
          <w:sz w:val="24"/>
          <w:szCs w:val="24"/>
        </w:rPr>
        <w:t>e</w:t>
      </w:r>
      <w:r w:rsidRPr="00FD1794">
        <w:rPr>
          <w:rFonts w:ascii="Tahoma" w:hAnsi="Tahoma" w:cs="Tahoma"/>
          <w:sz w:val="24"/>
          <w:szCs w:val="24"/>
        </w:rPr>
        <w:t>rd</w:t>
      </w:r>
      <w:r w:rsidRPr="00FD1794">
        <w:rPr>
          <w:rFonts w:ascii="Tahoma" w:hAnsi="Tahoma" w:cs="Tahoma"/>
          <w:spacing w:val="-2"/>
          <w:sz w:val="24"/>
          <w:szCs w:val="24"/>
        </w:rPr>
        <w:t>a</w:t>
      </w:r>
      <w:r w:rsidRPr="00FD1794">
        <w:rPr>
          <w:rFonts w:ascii="Tahoma" w:hAnsi="Tahoma" w:cs="Tahoma"/>
          <w:sz w:val="24"/>
          <w:szCs w:val="24"/>
        </w:rPr>
        <w:t>s</w:t>
      </w:r>
      <w:r w:rsidRPr="00FD1794">
        <w:rPr>
          <w:rFonts w:ascii="Tahoma" w:hAnsi="Tahoma" w:cs="Tahoma"/>
          <w:spacing w:val="1"/>
          <w:sz w:val="24"/>
          <w:szCs w:val="24"/>
        </w:rPr>
        <w:t>ar</w:t>
      </w:r>
      <w:r w:rsidRPr="00FD1794">
        <w:rPr>
          <w:rFonts w:ascii="Tahoma" w:hAnsi="Tahoma" w:cs="Tahoma"/>
          <w:sz w:val="24"/>
          <w:szCs w:val="24"/>
        </w:rPr>
        <w:t>k</w:t>
      </w:r>
      <w:r w:rsidRPr="00FD1794">
        <w:rPr>
          <w:rFonts w:ascii="Tahoma" w:hAnsi="Tahoma" w:cs="Tahoma"/>
          <w:spacing w:val="-1"/>
          <w:sz w:val="24"/>
          <w:szCs w:val="24"/>
        </w:rPr>
        <w:t>a</w:t>
      </w:r>
      <w:r w:rsidRPr="00FD1794">
        <w:rPr>
          <w:rFonts w:ascii="Tahoma" w:hAnsi="Tahoma" w:cs="Tahoma"/>
          <w:sz w:val="24"/>
          <w:szCs w:val="24"/>
        </w:rPr>
        <w:t>n</w:t>
      </w:r>
      <w:r w:rsidRPr="00FD1794">
        <w:rPr>
          <w:rFonts w:ascii="Tahoma" w:hAnsi="Tahoma" w:cs="Tahoma"/>
          <w:spacing w:val="-7"/>
          <w:sz w:val="24"/>
          <w:szCs w:val="24"/>
        </w:rPr>
        <w:t xml:space="preserve"> </w:t>
      </w:r>
      <w:r w:rsidRPr="00FD1794">
        <w:rPr>
          <w:rFonts w:ascii="Tahoma" w:hAnsi="Tahoma" w:cs="Tahoma"/>
          <w:sz w:val="24"/>
          <w:szCs w:val="24"/>
        </w:rPr>
        <w:t>di</w:t>
      </w:r>
      <w:r w:rsidRPr="00FD1794">
        <w:rPr>
          <w:rFonts w:ascii="Tahoma" w:hAnsi="Tahoma" w:cs="Tahoma"/>
          <w:spacing w:val="2"/>
          <w:sz w:val="24"/>
          <w:szCs w:val="24"/>
        </w:rPr>
        <w:t>a</w:t>
      </w:r>
      <w:r w:rsidRPr="00FD1794">
        <w:rPr>
          <w:rFonts w:ascii="Tahoma" w:hAnsi="Tahoma" w:cs="Tahoma"/>
          <w:spacing w:val="-2"/>
          <w:sz w:val="24"/>
          <w:szCs w:val="24"/>
        </w:rPr>
        <w:t>g</w:t>
      </w:r>
      <w:r w:rsidRPr="00FD1794">
        <w:rPr>
          <w:rFonts w:ascii="Tahoma" w:hAnsi="Tahoma" w:cs="Tahoma"/>
          <w:sz w:val="24"/>
          <w:szCs w:val="24"/>
        </w:rPr>
        <w:t>r</w:t>
      </w:r>
      <w:r w:rsidRPr="00FD1794">
        <w:rPr>
          <w:rFonts w:ascii="Tahoma" w:hAnsi="Tahoma" w:cs="Tahoma"/>
          <w:spacing w:val="-2"/>
          <w:sz w:val="24"/>
          <w:szCs w:val="24"/>
        </w:rPr>
        <w:t>a</w:t>
      </w:r>
      <w:r w:rsidRPr="00FD1794">
        <w:rPr>
          <w:rFonts w:ascii="Tahoma" w:hAnsi="Tahoma" w:cs="Tahoma"/>
          <w:sz w:val="24"/>
          <w:szCs w:val="24"/>
        </w:rPr>
        <w:t>m</w:t>
      </w:r>
      <w:r w:rsidRPr="00FD1794">
        <w:rPr>
          <w:rFonts w:ascii="Tahoma" w:hAnsi="Tahoma" w:cs="Tahoma"/>
          <w:spacing w:val="-7"/>
          <w:sz w:val="24"/>
          <w:szCs w:val="24"/>
        </w:rPr>
        <w:t xml:space="preserve"> </w:t>
      </w:r>
      <w:r w:rsidRPr="00FD1794">
        <w:rPr>
          <w:rFonts w:ascii="Tahoma" w:hAnsi="Tahoma" w:cs="Tahoma"/>
          <w:sz w:val="24"/>
          <w:szCs w:val="24"/>
        </w:rPr>
        <w:t xml:space="preserve">jalur </w:t>
      </w:r>
      <w:r w:rsidRPr="00FD1794">
        <w:rPr>
          <w:rFonts w:ascii="Tahoma" w:hAnsi="Tahoma" w:cs="Tahoma"/>
          <w:spacing w:val="-5"/>
          <w:sz w:val="24"/>
          <w:szCs w:val="24"/>
        </w:rPr>
        <w:t>y</w:t>
      </w:r>
      <w:r w:rsidRPr="00FD1794">
        <w:rPr>
          <w:rFonts w:ascii="Tahoma" w:hAnsi="Tahoma" w:cs="Tahoma"/>
          <w:spacing w:val="1"/>
          <w:sz w:val="24"/>
          <w:szCs w:val="24"/>
        </w:rPr>
        <w:t>a</w:t>
      </w:r>
      <w:r w:rsidRPr="00FD1794">
        <w:rPr>
          <w:rFonts w:ascii="Tahoma" w:hAnsi="Tahoma" w:cs="Tahoma"/>
          <w:spacing w:val="2"/>
          <w:sz w:val="24"/>
          <w:szCs w:val="24"/>
        </w:rPr>
        <w:t>n</w:t>
      </w:r>
      <w:r w:rsidRPr="00FD1794">
        <w:rPr>
          <w:rFonts w:ascii="Tahoma" w:hAnsi="Tahoma" w:cs="Tahoma"/>
          <w:sz w:val="24"/>
          <w:szCs w:val="24"/>
        </w:rPr>
        <w:t xml:space="preserve">g </w:t>
      </w:r>
      <w:r w:rsidRPr="00FD1794">
        <w:rPr>
          <w:rFonts w:ascii="Tahoma" w:hAnsi="Tahoma" w:cs="Tahoma"/>
          <w:spacing w:val="3"/>
          <w:sz w:val="24"/>
          <w:szCs w:val="24"/>
        </w:rPr>
        <w:t>t</w:t>
      </w:r>
      <w:r w:rsidRPr="00FD1794">
        <w:rPr>
          <w:rFonts w:ascii="Tahoma" w:hAnsi="Tahoma" w:cs="Tahoma"/>
          <w:spacing w:val="-1"/>
          <w:sz w:val="24"/>
          <w:szCs w:val="24"/>
        </w:rPr>
        <w:t>e</w:t>
      </w:r>
      <w:r w:rsidRPr="00FD1794">
        <w:rPr>
          <w:rFonts w:ascii="Tahoma" w:hAnsi="Tahoma" w:cs="Tahoma"/>
          <w:sz w:val="24"/>
          <w:szCs w:val="24"/>
        </w:rPr>
        <w:t>lah</w:t>
      </w:r>
      <w:r w:rsidRPr="00FD1794">
        <w:rPr>
          <w:rFonts w:ascii="Tahoma" w:hAnsi="Tahoma" w:cs="Tahoma"/>
          <w:spacing w:val="2"/>
          <w:sz w:val="24"/>
          <w:szCs w:val="24"/>
        </w:rPr>
        <w:t xml:space="preserve"> </w:t>
      </w:r>
      <w:r w:rsidRPr="00FD1794">
        <w:rPr>
          <w:rFonts w:ascii="Tahoma" w:hAnsi="Tahoma" w:cs="Tahoma"/>
          <w:sz w:val="24"/>
          <w:szCs w:val="24"/>
        </w:rPr>
        <w:t>dibuat</w:t>
      </w:r>
      <w:r w:rsidRPr="00FD1794">
        <w:rPr>
          <w:rFonts w:ascii="Tahoma" w:hAnsi="Tahoma" w:cs="Tahoma"/>
          <w:spacing w:val="4"/>
          <w:sz w:val="24"/>
          <w:szCs w:val="24"/>
        </w:rPr>
        <w:t xml:space="preserve"> </w:t>
      </w:r>
      <w:r w:rsidRPr="00FD1794">
        <w:rPr>
          <w:rFonts w:ascii="Tahoma" w:hAnsi="Tahoma" w:cs="Tahoma"/>
          <w:sz w:val="24"/>
          <w:szCs w:val="24"/>
        </w:rPr>
        <w:t>ki</w:t>
      </w:r>
      <w:r w:rsidRPr="00FD1794">
        <w:rPr>
          <w:rFonts w:ascii="Tahoma" w:hAnsi="Tahoma" w:cs="Tahoma"/>
          <w:spacing w:val="1"/>
          <w:sz w:val="24"/>
          <w:szCs w:val="24"/>
        </w:rPr>
        <w:t>t</w:t>
      </w:r>
      <w:r w:rsidRPr="00FD1794">
        <w:rPr>
          <w:rFonts w:ascii="Tahoma" w:hAnsi="Tahoma" w:cs="Tahoma"/>
          <w:sz w:val="24"/>
          <w:szCs w:val="24"/>
        </w:rPr>
        <w:t>a</w:t>
      </w:r>
      <w:r w:rsidRPr="00FD1794">
        <w:rPr>
          <w:rFonts w:ascii="Tahoma" w:hAnsi="Tahoma" w:cs="Tahoma"/>
          <w:spacing w:val="4"/>
          <w:sz w:val="24"/>
          <w:szCs w:val="24"/>
        </w:rPr>
        <w:t xml:space="preserve"> </w:t>
      </w:r>
      <w:r w:rsidRPr="00FD1794">
        <w:rPr>
          <w:rFonts w:ascii="Tahoma" w:hAnsi="Tahoma" w:cs="Tahoma"/>
          <w:sz w:val="24"/>
          <w:szCs w:val="24"/>
        </w:rPr>
        <w:t>d</w:t>
      </w:r>
      <w:r w:rsidRPr="00FD1794">
        <w:rPr>
          <w:rFonts w:ascii="Tahoma" w:hAnsi="Tahoma" w:cs="Tahoma"/>
          <w:spacing w:val="-1"/>
          <w:sz w:val="24"/>
          <w:szCs w:val="24"/>
        </w:rPr>
        <w:t>a</w:t>
      </w:r>
      <w:r w:rsidRPr="00FD1794">
        <w:rPr>
          <w:rFonts w:ascii="Tahoma" w:hAnsi="Tahoma" w:cs="Tahoma"/>
          <w:sz w:val="24"/>
          <w:szCs w:val="24"/>
        </w:rPr>
        <w:t>p</w:t>
      </w:r>
      <w:r w:rsidRPr="00FD1794">
        <w:rPr>
          <w:rFonts w:ascii="Tahoma" w:hAnsi="Tahoma" w:cs="Tahoma"/>
          <w:spacing w:val="-1"/>
          <w:sz w:val="24"/>
          <w:szCs w:val="24"/>
        </w:rPr>
        <w:t>a</w:t>
      </w:r>
      <w:r w:rsidRPr="00FD1794">
        <w:rPr>
          <w:rFonts w:ascii="Tahoma" w:hAnsi="Tahoma" w:cs="Tahoma"/>
          <w:sz w:val="24"/>
          <w:szCs w:val="24"/>
        </w:rPr>
        <w:t>t</w:t>
      </w:r>
      <w:r w:rsidRPr="00FD1794">
        <w:rPr>
          <w:rFonts w:ascii="Tahoma" w:hAnsi="Tahoma" w:cs="Tahoma"/>
          <w:spacing w:val="3"/>
          <w:sz w:val="24"/>
          <w:szCs w:val="24"/>
        </w:rPr>
        <w:t xml:space="preserve"> </w:t>
      </w:r>
      <w:r w:rsidRPr="00FD1794">
        <w:rPr>
          <w:rFonts w:ascii="Tahoma" w:hAnsi="Tahoma" w:cs="Tahoma"/>
          <w:sz w:val="24"/>
          <w:szCs w:val="24"/>
        </w:rPr>
        <w:t>melihat</w:t>
      </w:r>
      <w:r w:rsidRPr="00FD1794">
        <w:rPr>
          <w:rFonts w:ascii="Tahoma" w:hAnsi="Tahoma" w:cs="Tahoma"/>
          <w:spacing w:val="4"/>
          <w:sz w:val="24"/>
          <w:szCs w:val="24"/>
        </w:rPr>
        <w:t xml:space="preserve"> </w:t>
      </w:r>
      <w:r w:rsidRPr="00FD1794">
        <w:rPr>
          <w:rFonts w:ascii="Tahoma" w:hAnsi="Tahoma" w:cs="Tahoma"/>
          <w:sz w:val="24"/>
          <w:szCs w:val="24"/>
        </w:rPr>
        <w:t>s</w:t>
      </w:r>
      <w:r w:rsidRPr="00FD1794">
        <w:rPr>
          <w:rFonts w:ascii="Tahoma" w:hAnsi="Tahoma" w:cs="Tahoma"/>
          <w:spacing w:val="-1"/>
          <w:sz w:val="24"/>
          <w:szCs w:val="24"/>
        </w:rPr>
        <w:t>e</w:t>
      </w:r>
      <w:r w:rsidRPr="00FD1794">
        <w:rPr>
          <w:rFonts w:ascii="Tahoma" w:hAnsi="Tahoma" w:cs="Tahoma"/>
          <w:sz w:val="24"/>
          <w:szCs w:val="24"/>
        </w:rPr>
        <w:t>b</w:t>
      </w:r>
      <w:r w:rsidRPr="00FD1794">
        <w:rPr>
          <w:rFonts w:ascii="Tahoma" w:hAnsi="Tahoma" w:cs="Tahoma"/>
          <w:spacing w:val="1"/>
          <w:sz w:val="24"/>
          <w:szCs w:val="24"/>
        </w:rPr>
        <w:t>e</w:t>
      </w:r>
      <w:r w:rsidRPr="00FD1794">
        <w:rPr>
          <w:rFonts w:ascii="Tahoma" w:hAnsi="Tahoma" w:cs="Tahoma"/>
          <w:sz w:val="24"/>
          <w:szCs w:val="24"/>
        </w:rPr>
        <w:t>r</w:t>
      </w:r>
      <w:r w:rsidRPr="00FD1794">
        <w:rPr>
          <w:rFonts w:ascii="Tahoma" w:hAnsi="Tahoma" w:cs="Tahoma"/>
          <w:spacing w:val="-2"/>
          <w:sz w:val="24"/>
          <w:szCs w:val="24"/>
        </w:rPr>
        <w:t>a</w:t>
      </w:r>
      <w:r w:rsidRPr="00FD1794">
        <w:rPr>
          <w:rFonts w:ascii="Tahoma" w:hAnsi="Tahoma" w:cs="Tahoma"/>
          <w:sz w:val="24"/>
          <w:szCs w:val="24"/>
        </w:rPr>
        <w:t>pa</w:t>
      </w:r>
      <w:r w:rsidRPr="00FD1794">
        <w:rPr>
          <w:rFonts w:ascii="Tahoma" w:hAnsi="Tahoma" w:cs="Tahoma"/>
          <w:spacing w:val="4"/>
          <w:sz w:val="24"/>
          <w:szCs w:val="24"/>
        </w:rPr>
        <w:t xml:space="preserve"> </w:t>
      </w:r>
      <w:r w:rsidRPr="00FD1794">
        <w:rPr>
          <w:rFonts w:ascii="Tahoma" w:hAnsi="Tahoma" w:cs="Tahoma"/>
          <w:sz w:val="24"/>
          <w:szCs w:val="24"/>
        </w:rPr>
        <w:t>b</w:t>
      </w:r>
      <w:r w:rsidRPr="00FD1794">
        <w:rPr>
          <w:rFonts w:ascii="Tahoma" w:hAnsi="Tahoma" w:cs="Tahoma"/>
          <w:spacing w:val="-1"/>
          <w:sz w:val="24"/>
          <w:szCs w:val="24"/>
        </w:rPr>
        <w:t>e</w:t>
      </w:r>
      <w:r w:rsidRPr="00FD1794">
        <w:rPr>
          <w:rFonts w:ascii="Tahoma" w:hAnsi="Tahoma" w:cs="Tahoma"/>
          <w:sz w:val="24"/>
          <w:szCs w:val="24"/>
        </w:rPr>
        <w:t>s</w:t>
      </w:r>
      <w:r w:rsidRPr="00FD1794">
        <w:rPr>
          <w:rFonts w:ascii="Tahoma" w:hAnsi="Tahoma" w:cs="Tahoma"/>
          <w:spacing w:val="-1"/>
          <w:sz w:val="24"/>
          <w:szCs w:val="24"/>
        </w:rPr>
        <w:t>a</w:t>
      </w:r>
      <w:r w:rsidRPr="00FD1794">
        <w:rPr>
          <w:rFonts w:ascii="Tahoma" w:hAnsi="Tahoma" w:cs="Tahoma"/>
          <w:sz w:val="24"/>
          <w:szCs w:val="24"/>
        </w:rPr>
        <w:t>r</w:t>
      </w:r>
      <w:r w:rsidRPr="00FD1794">
        <w:rPr>
          <w:rFonts w:ascii="Tahoma" w:hAnsi="Tahoma" w:cs="Tahoma"/>
          <w:spacing w:val="3"/>
          <w:sz w:val="24"/>
          <w:szCs w:val="24"/>
        </w:rPr>
        <w:t xml:space="preserve"> </w:t>
      </w:r>
      <w:r w:rsidRPr="00FD1794">
        <w:rPr>
          <w:rFonts w:ascii="Tahoma" w:hAnsi="Tahoma" w:cs="Tahoma"/>
          <w:sz w:val="24"/>
          <w:szCs w:val="24"/>
        </w:rPr>
        <w:t>p</w:t>
      </w:r>
      <w:r w:rsidRPr="00FD1794">
        <w:rPr>
          <w:rFonts w:ascii="Tahoma" w:hAnsi="Tahoma" w:cs="Tahoma"/>
          <w:spacing w:val="-1"/>
          <w:sz w:val="24"/>
          <w:szCs w:val="24"/>
        </w:rPr>
        <w:t>e</w:t>
      </w:r>
      <w:r w:rsidRPr="00FD1794">
        <w:rPr>
          <w:rFonts w:ascii="Tahoma" w:hAnsi="Tahoma" w:cs="Tahoma"/>
          <w:spacing w:val="2"/>
          <w:sz w:val="24"/>
          <w:szCs w:val="24"/>
        </w:rPr>
        <w:t>n</w:t>
      </w:r>
      <w:r w:rsidRPr="00FD1794">
        <w:rPr>
          <w:rFonts w:ascii="Tahoma" w:hAnsi="Tahoma" w:cs="Tahoma"/>
          <w:sz w:val="24"/>
          <w:szCs w:val="24"/>
        </w:rPr>
        <w:t>g</w:t>
      </w:r>
      <w:r w:rsidRPr="00FD1794">
        <w:rPr>
          <w:rFonts w:ascii="Tahoma" w:hAnsi="Tahoma" w:cs="Tahoma"/>
          <w:spacing w:val="-1"/>
          <w:sz w:val="24"/>
          <w:szCs w:val="24"/>
        </w:rPr>
        <w:t>a</w:t>
      </w:r>
      <w:r w:rsidRPr="00FD1794">
        <w:rPr>
          <w:rFonts w:ascii="Tahoma" w:hAnsi="Tahoma" w:cs="Tahoma"/>
          <w:sz w:val="24"/>
          <w:szCs w:val="24"/>
        </w:rPr>
        <w:t>ruh lan</w:t>
      </w:r>
      <w:r w:rsidRPr="00FD1794">
        <w:rPr>
          <w:rFonts w:ascii="Tahoma" w:hAnsi="Tahoma" w:cs="Tahoma"/>
          <w:spacing w:val="-3"/>
          <w:sz w:val="24"/>
          <w:szCs w:val="24"/>
        </w:rPr>
        <w:t>g</w:t>
      </w:r>
      <w:r w:rsidRPr="00FD1794">
        <w:rPr>
          <w:rFonts w:ascii="Tahoma" w:hAnsi="Tahoma" w:cs="Tahoma"/>
          <w:sz w:val="24"/>
          <w:szCs w:val="24"/>
        </w:rPr>
        <w:t>su</w:t>
      </w:r>
      <w:r w:rsidRPr="00FD1794">
        <w:rPr>
          <w:rFonts w:ascii="Tahoma" w:hAnsi="Tahoma" w:cs="Tahoma"/>
          <w:spacing w:val="2"/>
          <w:sz w:val="24"/>
          <w:szCs w:val="24"/>
        </w:rPr>
        <w:t>n</w:t>
      </w:r>
      <w:r w:rsidRPr="00FD1794">
        <w:rPr>
          <w:rFonts w:ascii="Tahoma" w:hAnsi="Tahoma" w:cs="Tahoma"/>
          <w:sz w:val="24"/>
          <w:szCs w:val="24"/>
        </w:rPr>
        <w:t>g</w:t>
      </w:r>
      <w:r w:rsidRPr="00FD1794">
        <w:rPr>
          <w:rFonts w:ascii="Tahoma" w:hAnsi="Tahoma" w:cs="Tahoma"/>
          <w:spacing w:val="-2"/>
          <w:sz w:val="24"/>
          <w:szCs w:val="24"/>
        </w:rPr>
        <w:t xml:space="preserve"> </w:t>
      </w:r>
      <w:r w:rsidRPr="00FD1794">
        <w:rPr>
          <w:rFonts w:ascii="Tahoma" w:hAnsi="Tahoma" w:cs="Tahoma"/>
          <w:spacing w:val="2"/>
          <w:sz w:val="24"/>
          <w:szCs w:val="24"/>
        </w:rPr>
        <w:t>d</w:t>
      </w:r>
      <w:r w:rsidRPr="00FD1794">
        <w:rPr>
          <w:rFonts w:ascii="Tahoma" w:hAnsi="Tahoma" w:cs="Tahoma"/>
          <w:spacing w:val="-1"/>
          <w:sz w:val="24"/>
          <w:szCs w:val="24"/>
        </w:rPr>
        <w:t>a</w:t>
      </w:r>
      <w:r w:rsidRPr="00FD1794">
        <w:rPr>
          <w:rFonts w:ascii="Tahoma" w:hAnsi="Tahoma" w:cs="Tahoma"/>
          <w:sz w:val="24"/>
          <w:szCs w:val="24"/>
        </w:rPr>
        <w:t>n t</w:t>
      </w:r>
      <w:r w:rsidRPr="00FD1794">
        <w:rPr>
          <w:rFonts w:ascii="Tahoma" w:hAnsi="Tahoma" w:cs="Tahoma"/>
          <w:spacing w:val="1"/>
          <w:sz w:val="24"/>
          <w:szCs w:val="24"/>
        </w:rPr>
        <w:t>i</w:t>
      </w:r>
      <w:r w:rsidRPr="00FD1794">
        <w:rPr>
          <w:rFonts w:ascii="Tahoma" w:hAnsi="Tahoma" w:cs="Tahoma"/>
          <w:sz w:val="24"/>
          <w:szCs w:val="24"/>
        </w:rPr>
        <w:t>d</w:t>
      </w:r>
      <w:r w:rsidRPr="00FD1794">
        <w:rPr>
          <w:rFonts w:ascii="Tahoma" w:hAnsi="Tahoma" w:cs="Tahoma"/>
          <w:spacing w:val="-1"/>
          <w:sz w:val="24"/>
          <w:szCs w:val="24"/>
        </w:rPr>
        <w:t>a</w:t>
      </w:r>
      <w:r w:rsidRPr="00FD1794">
        <w:rPr>
          <w:rFonts w:ascii="Tahoma" w:hAnsi="Tahoma" w:cs="Tahoma"/>
          <w:sz w:val="24"/>
          <w:szCs w:val="24"/>
        </w:rPr>
        <w:t>k la</w:t>
      </w:r>
      <w:r w:rsidRPr="00FD1794">
        <w:rPr>
          <w:rFonts w:ascii="Tahoma" w:hAnsi="Tahoma" w:cs="Tahoma"/>
          <w:spacing w:val="2"/>
          <w:sz w:val="24"/>
          <w:szCs w:val="24"/>
        </w:rPr>
        <w:t>n</w:t>
      </w:r>
      <w:r w:rsidRPr="00FD1794">
        <w:rPr>
          <w:rFonts w:ascii="Tahoma" w:hAnsi="Tahoma" w:cs="Tahoma"/>
          <w:spacing w:val="-2"/>
          <w:sz w:val="24"/>
          <w:szCs w:val="24"/>
        </w:rPr>
        <w:t>g</w:t>
      </w:r>
      <w:r w:rsidRPr="00FD1794">
        <w:rPr>
          <w:rFonts w:ascii="Tahoma" w:hAnsi="Tahoma" w:cs="Tahoma"/>
          <w:spacing w:val="2"/>
          <w:sz w:val="24"/>
          <w:szCs w:val="24"/>
        </w:rPr>
        <w:t>s</w:t>
      </w:r>
      <w:r w:rsidRPr="00FD1794">
        <w:rPr>
          <w:rFonts w:ascii="Tahoma" w:hAnsi="Tahoma" w:cs="Tahoma"/>
          <w:sz w:val="24"/>
          <w:szCs w:val="24"/>
        </w:rPr>
        <w:t>ung</w:t>
      </w:r>
      <w:r w:rsidRPr="00FD1794">
        <w:rPr>
          <w:rFonts w:ascii="Tahoma" w:hAnsi="Tahoma" w:cs="Tahoma"/>
          <w:spacing w:val="-1"/>
          <w:sz w:val="24"/>
          <w:szCs w:val="24"/>
        </w:rPr>
        <w:t xml:space="preserve"> a</w:t>
      </w:r>
      <w:r w:rsidRPr="00FD1794">
        <w:rPr>
          <w:rFonts w:ascii="Tahoma" w:hAnsi="Tahoma" w:cs="Tahoma"/>
          <w:sz w:val="24"/>
          <w:szCs w:val="24"/>
        </w:rPr>
        <w:t>n</w:t>
      </w:r>
      <w:r w:rsidRPr="00FD1794">
        <w:rPr>
          <w:rFonts w:ascii="Tahoma" w:hAnsi="Tahoma" w:cs="Tahoma"/>
          <w:spacing w:val="3"/>
          <w:sz w:val="24"/>
          <w:szCs w:val="24"/>
        </w:rPr>
        <w:t>t</w:t>
      </w:r>
      <w:r w:rsidRPr="00FD1794">
        <w:rPr>
          <w:rFonts w:ascii="Tahoma" w:hAnsi="Tahoma" w:cs="Tahoma"/>
          <w:spacing w:val="-1"/>
          <w:sz w:val="24"/>
          <w:szCs w:val="24"/>
        </w:rPr>
        <w:t>a</w:t>
      </w:r>
      <w:r w:rsidRPr="00FD1794">
        <w:rPr>
          <w:rFonts w:ascii="Tahoma" w:hAnsi="Tahoma" w:cs="Tahoma"/>
          <w:sz w:val="24"/>
          <w:szCs w:val="24"/>
        </w:rPr>
        <w:t>r vari</w:t>
      </w:r>
      <w:r w:rsidRPr="00FD1794">
        <w:rPr>
          <w:rFonts w:ascii="Tahoma" w:hAnsi="Tahoma" w:cs="Tahoma"/>
          <w:spacing w:val="-1"/>
          <w:sz w:val="24"/>
          <w:szCs w:val="24"/>
        </w:rPr>
        <w:t>a</w:t>
      </w:r>
      <w:r w:rsidRPr="00FD1794">
        <w:rPr>
          <w:rFonts w:ascii="Tahoma" w:hAnsi="Tahoma" w:cs="Tahoma"/>
          <w:sz w:val="24"/>
          <w:szCs w:val="24"/>
        </w:rPr>
        <w:t>b</w:t>
      </w:r>
      <w:r w:rsidRPr="00FD1794">
        <w:rPr>
          <w:rFonts w:ascii="Tahoma" w:hAnsi="Tahoma" w:cs="Tahoma"/>
          <w:spacing w:val="-1"/>
          <w:sz w:val="24"/>
          <w:szCs w:val="24"/>
        </w:rPr>
        <w:t>e</w:t>
      </w:r>
      <w:r w:rsidRPr="00FD1794">
        <w:rPr>
          <w:rFonts w:ascii="Tahoma" w:hAnsi="Tahoma" w:cs="Tahoma"/>
          <w:spacing w:val="1"/>
          <w:sz w:val="24"/>
          <w:szCs w:val="24"/>
        </w:rPr>
        <w:t>l</w:t>
      </w:r>
      <w:r w:rsidRPr="00FD1794">
        <w:rPr>
          <w:rFonts w:ascii="Tahoma" w:hAnsi="Tahoma" w:cs="Tahoma"/>
          <w:sz w:val="24"/>
          <w:szCs w:val="24"/>
        </w:rPr>
        <w:t>.</w:t>
      </w:r>
    </w:p>
    <w:p w:rsidR="00A61401" w:rsidRPr="00477860" w:rsidRDefault="00B210C7" w:rsidP="00A61401">
      <w:pPr>
        <w:pStyle w:val="ListParagraph"/>
        <w:numPr>
          <w:ilvl w:val="0"/>
          <w:numId w:val="5"/>
        </w:numPr>
        <w:ind w:left="426" w:right="28" w:hanging="426"/>
        <w:jc w:val="both"/>
        <w:rPr>
          <w:rFonts w:ascii="Tahoma" w:hAnsi="Tahoma" w:cs="Tahoma"/>
          <w:sz w:val="24"/>
          <w:szCs w:val="24"/>
        </w:rPr>
      </w:pPr>
      <w:r w:rsidRPr="00EC14AC">
        <w:rPr>
          <w:rFonts w:ascii="Tahoma" w:hAnsi="Tahoma" w:cs="Tahoma"/>
          <w:spacing w:val="-3"/>
          <w:sz w:val="24"/>
          <w:szCs w:val="24"/>
        </w:rPr>
        <w:t>L</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2"/>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12"/>
          <w:sz w:val="24"/>
          <w:szCs w:val="24"/>
        </w:rPr>
        <w:t xml:space="preserve"> </w:t>
      </w:r>
      <w:r w:rsidRPr="00EC14AC">
        <w:rPr>
          <w:rFonts w:ascii="Tahoma" w:hAnsi="Tahoma" w:cs="Tahoma"/>
          <w:sz w:val="24"/>
          <w:szCs w:val="24"/>
        </w:rPr>
        <w:t>4</w:t>
      </w:r>
      <w:r w:rsidRPr="00EC14AC">
        <w:rPr>
          <w:rFonts w:ascii="Tahoma" w:hAnsi="Tahoma" w:cs="Tahoma"/>
          <w:spacing w:val="-12"/>
          <w:sz w:val="24"/>
          <w:szCs w:val="24"/>
        </w:rPr>
        <w:t xml:space="preserve"> </w:t>
      </w:r>
      <w:r w:rsidRPr="00EC14AC">
        <w:rPr>
          <w:rFonts w:ascii="Tahoma" w:hAnsi="Tahoma" w:cs="Tahoma"/>
          <w:sz w:val="24"/>
          <w:szCs w:val="24"/>
        </w:rPr>
        <w:t>M</w:t>
      </w:r>
      <w:r w:rsidRPr="00EC14AC">
        <w:rPr>
          <w:rFonts w:ascii="Tahoma" w:hAnsi="Tahoma" w:cs="Tahoma"/>
          <w:spacing w:val="-1"/>
          <w:sz w:val="24"/>
          <w:szCs w:val="24"/>
        </w:rPr>
        <w:t>e</w:t>
      </w:r>
      <w:r w:rsidRPr="00EC14AC">
        <w:rPr>
          <w:rFonts w:ascii="Tahoma" w:hAnsi="Tahoma" w:cs="Tahoma"/>
          <w:spacing w:val="5"/>
          <w:sz w:val="24"/>
          <w:szCs w:val="24"/>
        </w:rPr>
        <w:t>n</w:t>
      </w:r>
      <w:r w:rsidRPr="00EC14AC">
        <w:rPr>
          <w:rFonts w:ascii="Tahoma" w:hAnsi="Tahoma" w:cs="Tahoma"/>
          <w:spacing w:val="-5"/>
          <w:sz w:val="24"/>
          <w:szCs w:val="24"/>
        </w:rPr>
        <w:t>y</w:t>
      </w:r>
      <w:r w:rsidRPr="00EC14AC">
        <w:rPr>
          <w:rFonts w:ascii="Tahoma" w:hAnsi="Tahoma" w:cs="Tahoma"/>
          <w:sz w:val="24"/>
          <w:szCs w:val="24"/>
        </w:rPr>
        <w:t>i</w:t>
      </w:r>
      <w:r w:rsidRPr="00EC14AC">
        <w:rPr>
          <w:rFonts w:ascii="Tahoma" w:hAnsi="Tahoma" w:cs="Tahoma"/>
          <w:spacing w:val="1"/>
          <w:sz w:val="24"/>
          <w:szCs w:val="24"/>
        </w:rPr>
        <w:t>m</w:t>
      </w:r>
      <w:r w:rsidRPr="00EC14AC">
        <w:rPr>
          <w:rFonts w:ascii="Tahoma" w:hAnsi="Tahoma" w:cs="Tahoma"/>
          <w:sz w:val="24"/>
          <w:szCs w:val="24"/>
        </w:rPr>
        <w:t>pu</w:t>
      </w:r>
      <w:r w:rsidRPr="00EC14AC">
        <w:rPr>
          <w:rFonts w:ascii="Tahoma" w:hAnsi="Tahoma" w:cs="Tahoma"/>
          <w:spacing w:val="1"/>
          <w:sz w:val="24"/>
          <w:szCs w:val="24"/>
        </w:rPr>
        <w:t>l</w:t>
      </w:r>
      <w:r w:rsidRPr="00EC14AC">
        <w:rPr>
          <w:rFonts w:ascii="Tahoma" w:hAnsi="Tahoma" w:cs="Tahoma"/>
          <w:sz w:val="24"/>
          <w:szCs w:val="24"/>
        </w:rPr>
        <w:t>k</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2"/>
          <w:sz w:val="24"/>
          <w:szCs w:val="24"/>
        </w:rPr>
        <w:t xml:space="preserve"> </w:t>
      </w:r>
      <w:r w:rsidRPr="00EC14AC">
        <w:rPr>
          <w:rFonts w:ascii="Tahoma" w:hAnsi="Tahoma" w:cs="Tahoma"/>
          <w:sz w:val="24"/>
          <w:szCs w:val="24"/>
        </w:rPr>
        <w:t>s</w:t>
      </w:r>
      <w:r w:rsidRPr="00EC14AC">
        <w:rPr>
          <w:rFonts w:ascii="Tahoma" w:hAnsi="Tahoma" w:cs="Tahoma"/>
          <w:spacing w:val="-1"/>
          <w:sz w:val="24"/>
          <w:szCs w:val="24"/>
        </w:rPr>
        <w:t>eca</w:t>
      </w:r>
      <w:r w:rsidRPr="00EC14AC">
        <w:rPr>
          <w:rFonts w:ascii="Tahoma" w:hAnsi="Tahoma" w:cs="Tahoma"/>
          <w:spacing w:val="1"/>
          <w:sz w:val="24"/>
          <w:szCs w:val="24"/>
        </w:rPr>
        <w:t>r</w:t>
      </w:r>
      <w:r w:rsidRPr="00EC14AC">
        <w:rPr>
          <w:rFonts w:ascii="Tahoma" w:hAnsi="Tahoma" w:cs="Tahoma"/>
          <w:sz w:val="24"/>
          <w:szCs w:val="24"/>
        </w:rPr>
        <w:t>a</w:t>
      </w:r>
      <w:r w:rsidRPr="00EC14AC">
        <w:rPr>
          <w:rFonts w:ascii="Tahoma" w:hAnsi="Tahoma" w:cs="Tahoma"/>
          <w:spacing w:val="-13"/>
          <w:sz w:val="24"/>
          <w:szCs w:val="24"/>
        </w:rPr>
        <w:t xml:space="preserve"> </w:t>
      </w:r>
      <w:r w:rsidRPr="00EC14AC">
        <w:rPr>
          <w:rFonts w:ascii="Tahoma" w:hAnsi="Tahoma" w:cs="Tahoma"/>
          <w:sz w:val="24"/>
          <w:szCs w:val="24"/>
        </w:rPr>
        <w:t>si</w:t>
      </w:r>
      <w:r w:rsidRPr="00EC14AC">
        <w:rPr>
          <w:rFonts w:ascii="Tahoma" w:hAnsi="Tahoma" w:cs="Tahoma"/>
          <w:spacing w:val="1"/>
          <w:sz w:val="24"/>
          <w:szCs w:val="24"/>
        </w:rPr>
        <w:t>s</w:t>
      </w:r>
      <w:r w:rsidRPr="00EC14AC">
        <w:rPr>
          <w:rFonts w:ascii="Tahoma" w:hAnsi="Tahoma" w:cs="Tahoma"/>
          <w:sz w:val="24"/>
          <w:szCs w:val="24"/>
        </w:rPr>
        <w:t>tem</w:t>
      </w:r>
      <w:r w:rsidRPr="00EC14AC">
        <w:rPr>
          <w:rFonts w:ascii="Tahoma" w:hAnsi="Tahoma" w:cs="Tahoma"/>
          <w:spacing w:val="-1"/>
          <w:sz w:val="24"/>
          <w:szCs w:val="24"/>
        </w:rPr>
        <w:t>a</w:t>
      </w:r>
      <w:r w:rsidRPr="00EC14AC">
        <w:rPr>
          <w:rFonts w:ascii="Tahoma" w:hAnsi="Tahoma" w:cs="Tahoma"/>
          <w:sz w:val="24"/>
          <w:szCs w:val="24"/>
        </w:rPr>
        <w:t>t</w:t>
      </w:r>
      <w:r w:rsidRPr="00EC14AC">
        <w:rPr>
          <w:rFonts w:ascii="Tahoma" w:hAnsi="Tahoma" w:cs="Tahoma"/>
          <w:spacing w:val="1"/>
          <w:sz w:val="24"/>
          <w:szCs w:val="24"/>
        </w:rPr>
        <w:t>i</w:t>
      </w:r>
      <w:r w:rsidRPr="00EC14AC">
        <w:rPr>
          <w:rFonts w:ascii="Tahoma" w:hAnsi="Tahoma" w:cs="Tahoma"/>
          <w:sz w:val="24"/>
          <w:szCs w:val="24"/>
        </w:rPr>
        <w:t>k</w:t>
      </w:r>
      <w:r w:rsidRPr="00EC14AC">
        <w:rPr>
          <w:rFonts w:ascii="Tahoma" w:hAnsi="Tahoma" w:cs="Tahoma"/>
          <w:spacing w:val="-12"/>
          <w:sz w:val="24"/>
          <w:szCs w:val="24"/>
        </w:rPr>
        <w:t xml:space="preserve"> </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sis</w:t>
      </w:r>
      <w:r w:rsidRPr="00EC14AC">
        <w:rPr>
          <w:rFonts w:ascii="Tahoma" w:hAnsi="Tahoma" w:cs="Tahoma"/>
          <w:spacing w:val="-11"/>
          <w:sz w:val="24"/>
          <w:szCs w:val="24"/>
        </w:rPr>
        <w:t xml:space="preserve"> </w:t>
      </w:r>
      <w:r w:rsidRPr="00EC14AC">
        <w:rPr>
          <w:rFonts w:ascii="Tahoma" w:hAnsi="Tahoma" w:cs="Tahoma"/>
          <w:sz w:val="24"/>
          <w:szCs w:val="24"/>
        </w:rPr>
        <w:t>jalur</w:t>
      </w:r>
      <w:r w:rsidRPr="00EC14AC">
        <w:rPr>
          <w:rFonts w:ascii="Tahoma" w:hAnsi="Tahoma" w:cs="Tahoma"/>
          <w:spacing w:val="-13"/>
          <w:sz w:val="24"/>
          <w:szCs w:val="24"/>
        </w:rPr>
        <w:t xml:space="preserve"> </w:t>
      </w:r>
      <w:r w:rsidRPr="00EC14AC">
        <w:rPr>
          <w:rFonts w:ascii="Tahoma" w:hAnsi="Tahoma" w:cs="Tahoma"/>
          <w:sz w:val="24"/>
          <w:szCs w:val="24"/>
        </w:rPr>
        <w:t>men</w:t>
      </w:r>
      <w:r w:rsidRPr="00EC14AC">
        <w:rPr>
          <w:rFonts w:ascii="Tahoma" w:hAnsi="Tahoma" w:cs="Tahoma"/>
          <w:spacing w:val="-3"/>
          <w:sz w:val="24"/>
          <w:szCs w:val="24"/>
        </w:rPr>
        <w:t>g</w:t>
      </w:r>
      <w:r w:rsidRPr="00EC14AC">
        <w:rPr>
          <w:rFonts w:ascii="Tahoma" w:hAnsi="Tahoma" w:cs="Tahoma"/>
          <w:sz w:val="24"/>
          <w:szCs w:val="24"/>
        </w:rPr>
        <w:t>iku</w:t>
      </w:r>
      <w:r w:rsidRPr="00EC14AC">
        <w:rPr>
          <w:rFonts w:ascii="Tahoma" w:hAnsi="Tahoma" w:cs="Tahoma"/>
          <w:spacing w:val="3"/>
          <w:sz w:val="24"/>
          <w:szCs w:val="24"/>
        </w:rPr>
        <w:t>t</w:t>
      </w:r>
      <w:r w:rsidRPr="00EC14AC">
        <w:rPr>
          <w:rFonts w:ascii="Tahoma" w:hAnsi="Tahoma" w:cs="Tahoma"/>
          <w:sz w:val="24"/>
          <w:szCs w:val="24"/>
        </w:rPr>
        <w:t>i model</w:t>
      </w:r>
      <w:r w:rsidRPr="00EC14AC">
        <w:rPr>
          <w:rFonts w:ascii="Tahoma" w:hAnsi="Tahoma" w:cs="Tahoma"/>
          <w:spacing w:val="3"/>
          <w:sz w:val="24"/>
          <w:szCs w:val="24"/>
        </w:rPr>
        <w:t xml:space="preserve"> </w:t>
      </w:r>
      <w:r w:rsidRPr="00EC14AC">
        <w:rPr>
          <w:rFonts w:ascii="Tahoma" w:hAnsi="Tahoma" w:cs="Tahoma"/>
          <w:sz w:val="24"/>
          <w:szCs w:val="24"/>
        </w:rPr>
        <w:t>struktur</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6"/>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 tel</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3"/>
          <w:sz w:val="24"/>
          <w:szCs w:val="24"/>
        </w:rPr>
        <w:t xml:space="preserve"> </w:t>
      </w:r>
      <w:r w:rsidRPr="00EC14AC">
        <w:rPr>
          <w:rFonts w:ascii="Tahoma" w:hAnsi="Tahoma" w:cs="Tahoma"/>
          <w:sz w:val="24"/>
          <w:szCs w:val="24"/>
        </w:rPr>
        <w:t>dibua</w:t>
      </w:r>
      <w:r w:rsidRPr="00EC14AC">
        <w:rPr>
          <w:rFonts w:ascii="Tahoma" w:hAnsi="Tahoma" w:cs="Tahoma"/>
          <w:spacing w:val="1"/>
          <w:sz w:val="24"/>
          <w:szCs w:val="24"/>
        </w:rPr>
        <w:t>t</w:t>
      </w:r>
      <w:r w:rsidRPr="00EC14AC">
        <w:rPr>
          <w:rFonts w:ascii="Tahoma" w:hAnsi="Tahoma" w:cs="Tahoma"/>
          <w:sz w:val="24"/>
          <w:szCs w:val="24"/>
        </w:rPr>
        <w:t>,</w:t>
      </w:r>
      <w:r w:rsidRPr="00EC14AC">
        <w:rPr>
          <w:rFonts w:ascii="Tahoma" w:hAnsi="Tahoma" w:cs="Tahoma"/>
          <w:spacing w:val="3"/>
          <w:sz w:val="24"/>
          <w:szCs w:val="24"/>
        </w:rPr>
        <w:t xml:space="preserve"> </w:t>
      </w:r>
      <w:r w:rsidRPr="00EC14AC">
        <w:rPr>
          <w:rFonts w:ascii="Tahoma" w:hAnsi="Tahoma" w:cs="Tahoma"/>
          <w:sz w:val="24"/>
          <w:szCs w:val="24"/>
        </w:rPr>
        <w:t>s</w:t>
      </w:r>
      <w:r w:rsidRPr="00EC14AC">
        <w:rPr>
          <w:rFonts w:ascii="Tahoma" w:hAnsi="Tahoma" w:cs="Tahoma"/>
          <w:spacing w:val="-1"/>
          <w:sz w:val="24"/>
          <w:szCs w:val="24"/>
        </w:rPr>
        <w:t>e</w:t>
      </w:r>
      <w:r w:rsidRPr="00EC14AC">
        <w:rPr>
          <w:rFonts w:ascii="Tahoma" w:hAnsi="Tahoma" w:cs="Tahoma"/>
          <w:sz w:val="24"/>
          <w:szCs w:val="24"/>
        </w:rPr>
        <w:t>hin</w:t>
      </w:r>
      <w:r w:rsidRPr="00EC14AC">
        <w:rPr>
          <w:rFonts w:ascii="Tahoma" w:hAnsi="Tahoma" w:cs="Tahoma"/>
          <w:spacing w:val="-2"/>
          <w:sz w:val="24"/>
          <w:szCs w:val="24"/>
        </w:rPr>
        <w:t>g</w:t>
      </w:r>
      <w:r w:rsidRPr="00EC14AC">
        <w:rPr>
          <w:rFonts w:ascii="Tahoma" w:hAnsi="Tahoma" w:cs="Tahoma"/>
          <w:sz w:val="24"/>
          <w:szCs w:val="24"/>
        </w:rPr>
        <w:t>ga</w:t>
      </w:r>
      <w:r w:rsidRPr="00EC14AC">
        <w:rPr>
          <w:rFonts w:ascii="Tahoma" w:hAnsi="Tahoma" w:cs="Tahoma"/>
          <w:spacing w:val="2"/>
          <w:sz w:val="24"/>
          <w:szCs w:val="24"/>
        </w:rPr>
        <w:t xml:space="preserve"> </w:t>
      </w:r>
      <w:r w:rsidRPr="00EC14AC">
        <w:rPr>
          <w:rFonts w:ascii="Tahoma" w:hAnsi="Tahoma" w:cs="Tahoma"/>
          <w:sz w:val="24"/>
          <w:szCs w:val="24"/>
        </w:rPr>
        <w:t>lan</w:t>
      </w:r>
      <w:r w:rsidRPr="00EC14AC">
        <w:rPr>
          <w:rFonts w:ascii="Tahoma" w:hAnsi="Tahoma" w:cs="Tahoma"/>
          <w:spacing w:val="-3"/>
          <w:sz w:val="24"/>
          <w:szCs w:val="24"/>
        </w:rPr>
        <w:t>g</w:t>
      </w:r>
      <w:r w:rsidRPr="00EC14AC">
        <w:rPr>
          <w:rFonts w:ascii="Tahoma" w:hAnsi="Tahoma" w:cs="Tahoma"/>
          <w:sz w:val="24"/>
          <w:szCs w:val="24"/>
        </w:rPr>
        <w:t>k</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3"/>
          <w:sz w:val="24"/>
          <w:szCs w:val="24"/>
        </w:rPr>
        <w:t xml:space="preserve"> </w:t>
      </w:r>
      <w:r w:rsidRPr="00EC14AC">
        <w:rPr>
          <w:rFonts w:ascii="Tahoma" w:hAnsi="Tahoma" w:cs="Tahoma"/>
          <w:spacing w:val="1"/>
          <w:sz w:val="24"/>
          <w:szCs w:val="24"/>
        </w:rPr>
        <w:t>a</w:t>
      </w:r>
      <w:r w:rsidRPr="00EC14AC">
        <w:rPr>
          <w:rFonts w:ascii="Tahoma" w:hAnsi="Tahoma" w:cs="Tahoma"/>
          <w:sz w:val="24"/>
          <w:szCs w:val="24"/>
        </w:rPr>
        <w:t>w</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3"/>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lam p</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
          <w:sz w:val="24"/>
          <w:szCs w:val="24"/>
        </w:rPr>
        <w:t>e</w:t>
      </w:r>
      <w:r w:rsidRPr="00EC14AC">
        <w:rPr>
          <w:rFonts w:ascii="Tahoma" w:hAnsi="Tahoma" w:cs="Tahoma"/>
          <w:sz w:val="24"/>
          <w:szCs w:val="24"/>
        </w:rPr>
        <w:t>r</w:t>
      </w:r>
      <w:r w:rsidRPr="00EC14AC">
        <w:rPr>
          <w:rFonts w:ascii="Tahoma" w:hAnsi="Tahoma" w:cs="Tahoma"/>
          <w:spacing w:val="-2"/>
          <w:sz w:val="24"/>
          <w:szCs w:val="24"/>
        </w:rPr>
        <w:t>a</w:t>
      </w:r>
      <w:r w:rsidRPr="00EC14AC">
        <w:rPr>
          <w:rFonts w:ascii="Tahoma" w:hAnsi="Tahoma" w:cs="Tahoma"/>
          <w:spacing w:val="2"/>
          <w:sz w:val="24"/>
          <w:szCs w:val="24"/>
        </w:rPr>
        <w:t>p</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
          <w:sz w:val="24"/>
          <w:szCs w:val="24"/>
        </w:rPr>
        <w:t xml:space="preserve"> </w:t>
      </w:r>
      <w:r w:rsidRPr="00EC14AC">
        <w:rPr>
          <w:rFonts w:ascii="Tahoma" w:hAnsi="Tahoma" w:cs="Tahoma"/>
          <w:sz w:val="24"/>
          <w:szCs w:val="24"/>
        </w:rPr>
        <w:t>model</w:t>
      </w:r>
      <w:r w:rsidRPr="00EC14AC">
        <w:rPr>
          <w:rFonts w:ascii="Tahoma" w:hAnsi="Tahoma" w:cs="Tahoma"/>
          <w:spacing w:val="3"/>
          <w:sz w:val="24"/>
          <w:szCs w:val="24"/>
        </w:rPr>
        <w:t xml:space="preserve"> </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pacing w:val="2"/>
          <w:sz w:val="24"/>
          <w:szCs w:val="24"/>
        </w:rPr>
        <w:t>s</w:t>
      </w:r>
      <w:r w:rsidRPr="00EC14AC">
        <w:rPr>
          <w:rFonts w:ascii="Tahoma" w:hAnsi="Tahoma" w:cs="Tahoma"/>
          <w:sz w:val="24"/>
          <w:szCs w:val="24"/>
        </w:rPr>
        <w:t>is</w:t>
      </w:r>
      <w:r w:rsidRPr="00EC14AC">
        <w:rPr>
          <w:rFonts w:ascii="Tahoma" w:hAnsi="Tahoma" w:cs="Tahoma"/>
          <w:spacing w:val="1"/>
          <w:sz w:val="24"/>
          <w:szCs w:val="24"/>
        </w:rPr>
        <w:t xml:space="preserve"> </w:t>
      </w:r>
      <w:r w:rsidRPr="00EC14AC">
        <w:rPr>
          <w:rFonts w:ascii="Tahoma" w:hAnsi="Tahoma" w:cs="Tahoma"/>
          <w:sz w:val="24"/>
          <w:szCs w:val="24"/>
        </w:rPr>
        <w:t>jalur</w:t>
      </w:r>
      <w:r w:rsidRPr="00EC14AC">
        <w:rPr>
          <w:rFonts w:ascii="Tahoma" w:hAnsi="Tahoma" w:cs="Tahoma"/>
          <w:spacing w:val="2"/>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z w:val="24"/>
          <w:szCs w:val="24"/>
        </w:rPr>
        <w:t>i</w:t>
      </w:r>
      <w:r w:rsidRPr="00EC14AC">
        <w:rPr>
          <w:rFonts w:ascii="Tahoma" w:hAnsi="Tahoma" w:cs="Tahoma"/>
          <w:spacing w:val="1"/>
          <w:sz w:val="24"/>
          <w:szCs w:val="24"/>
        </w:rPr>
        <w:t>t</w:t>
      </w:r>
      <w:r w:rsidRPr="00EC14AC">
        <w:rPr>
          <w:rFonts w:ascii="Tahoma" w:hAnsi="Tahoma" w:cs="Tahoma"/>
          <w:sz w:val="24"/>
          <w:szCs w:val="24"/>
        </w:rPr>
        <w:t>u</w:t>
      </w:r>
      <w:r w:rsidRPr="00EC14AC">
        <w:rPr>
          <w:rFonts w:ascii="Tahoma" w:hAnsi="Tahoma" w:cs="Tahoma"/>
          <w:spacing w:val="1"/>
          <w:sz w:val="24"/>
          <w:szCs w:val="24"/>
        </w:rPr>
        <w:t xml:space="preserve"> </w:t>
      </w:r>
      <w:r w:rsidRPr="00EC14AC">
        <w:rPr>
          <w:rFonts w:ascii="Tahoma" w:hAnsi="Tahoma" w:cs="Tahoma"/>
          <w:sz w:val="24"/>
          <w:szCs w:val="24"/>
        </w:rPr>
        <w:t>d</w:t>
      </w:r>
      <w:r w:rsidRPr="00EC14AC">
        <w:rPr>
          <w:rFonts w:ascii="Tahoma" w:hAnsi="Tahoma" w:cs="Tahoma"/>
          <w:spacing w:val="-1"/>
          <w:sz w:val="24"/>
          <w:szCs w:val="24"/>
        </w:rPr>
        <w:t>e</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9"/>
          <w:sz w:val="24"/>
          <w:szCs w:val="24"/>
        </w:rPr>
        <w:t xml:space="preserve"> </w:t>
      </w:r>
      <w:r w:rsidRPr="00EC14AC">
        <w:rPr>
          <w:rFonts w:ascii="Tahoma" w:hAnsi="Tahoma" w:cs="Tahoma"/>
          <w:sz w:val="24"/>
          <w:szCs w:val="24"/>
        </w:rPr>
        <w:t>men</w:t>
      </w:r>
      <w:r w:rsidRPr="00EC14AC">
        <w:rPr>
          <w:rFonts w:ascii="Tahoma" w:hAnsi="Tahoma" w:cs="Tahoma"/>
          <w:spacing w:val="-1"/>
          <w:sz w:val="24"/>
          <w:szCs w:val="24"/>
        </w:rPr>
        <w:t>e</w:t>
      </w:r>
      <w:r w:rsidRPr="00EC14AC">
        <w:rPr>
          <w:rFonts w:ascii="Tahoma" w:hAnsi="Tahoma" w:cs="Tahoma"/>
          <w:sz w:val="24"/>
          <w:szCs w:val="24"/>
        </w:rPr>
        <w:t>ntukan su</w:t>
      </w:r>
      <w:r w:rsidRPr="00EC14AC">
        <w:rPr>
          <w:rFonts w:ascii="Tahoma" w:hAnsi="Tahoma" w:cs="Tahoma"/>
          <w:spacing w:val="1"/>
          <w:sz w:val="24"/>
          <w:szCs w:val="24"/>
        </w:rPr>
        <w:t>b</w:t>
      </w:r>
      <w:r w:rsidRPr="00EC14AC">
        <w:rPr>
          <w:rFonts w:ascii="Tahoma" w:hAnsi="Tahoma" w:cs="Tahoma"/>
          <w:sz w:val="24"/>
          <w:szCs w:val="24"/>
        </w:rPr>
        <w:t>- struktur</w:t>
      </w:r>
      <w:r w:rsidRPr="00EC14AC">
        <w:rPr>
          <w:rFonts w:ascii="Tahoma" w:hAnsi="Tahoma" w:cs="Tahoma"/>
          <w:spacing w:val="2"/>
          <w:sz w:val="24"/>
          <w:szCs w:val="24"/>
        </w:rPr>
        <w:t xml:space="preserve"> </w:t>
      </w:r>
      <w:r w:rsidRPr="00EC14AC">
        <w:rPr>
          <w:rFonts w:ascii="Tahoma" w:hAnsi="Tahoma" w:cs="Tahoma"/>
          <w:sz w:val="24"/>
          <w:szCs w:val="24"/>
        </w:rPr>
        <w:t>s</w:t>
      </w:r>
      <w:r w:rsidRPr="00EC14AC">
        <w:rPr>
          <w:rFonts w:ascii="Tahoma" w:hAnsi="Tahoma" w:cs="Tahoma"/>
          <w:spacing w:val="-1"/>
          <w:sz w:val="24"/>
          <w:szCs w:val="24"/>
        </w:rPr>
        <w:t>e</w:t>
      </w:r>
      <w:r w:rsidRPr="00EC14AC">
        <w:rPr>
          <w:rFonts w:ascii="Tahoma" w:hAnsi="Tahoma" w:cs="Tahoma"/>
          <w:sz w:val="24"/>
          <w:szCs w:val="24"/>
        </w:rPr>
        <w:t>rta</w:t>
      </w:r>
      <w:r w:rsidRPr="00EC14AC">
        <w:rPr>
          <w:rFonts w:ascii="Tahoma" w:hAnsi="Tahoma" w:cs="Tahoma"/>
          <w:spacing w:val="2"/>
          <w:sz w:val="24"/>
          <w:szCs w:val="24"/>
        </w:rPr>
        <w:t xml:space="preserve"> </w:t>
      </w:r>
      <w:r w:rsidRPr="00EC14AC">
        <w:rPr>
          <w:rFonts w:ascii="Tahoma" w:hAnsi="Tahoma" w:cs="Tahoma"/>
          <w:sz w:val="24"/>
          <w:szCs w:val="24"/>
        </w:rPr>
        <w:t>me</w:t>
      </w:r>
      <w:r w:rsidRPr="00EC14AC">
        <w:rPr>
          <w:rFonts w:ascii="Tahoma" w:hAnsi="Tahoma" w:cs="Tahoma"/>
          <w:spacing w:val="-1"/>
          <w:sz w:val="24"/>
          <w:szCs w:val="24"/>
        </w:rPr>
        <w:t>r</w:t>
      </w:r>
      <w:r w:rsidRPr="00EC14AC">
        <w:rPr>
          <w:rFonts w:ascii="Tahoma" w:hAnsi="Tahoma" w:cs="Tahoma"/>
          <w:sz w:val="24"/>
          <w:szCs w:val="24"/>
        </w:rPr>
        <w:t>umusk</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3"/>
          <w:sz w:val="24"/>
          <w:szCs w:val="24"/>
        </w:rPr>
        <w:t xml:space="preserve"> </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rs</w:t>
      </w:r>
      <w:r w:rsidRPr="00EC14AC">
        <w:rPr>
          <w:rFonts w:ascii="Tahoma" w:hAnsi="Tahoma" w:cs="Tahoma"/>
          <w:spacing w:val="-1"/>
          <w:sz w:val="24"/>
          <w:szCs w:val="24"/>
        </w:rPr>
        <w:t>a</w:t>
      </w:r>
      <w:r w:rsidRPr="00EC14AC">
        <w:rPr>
          <w:rFonts w:ascii="Tahoma" w:hAnsi="Tahoma" w:cs="Tahoma"/>
          <w:sz w:val="24"/>
          <w:szCs w:val="24"/>
        </w:rPr>
        <w:t>m</w:t>
      </w:r>
      <w:r w:rsidRPr="00EC14AC">
        <w:rPr>
          <w:rFonts w:ascii="Tahoma" w:hAnsi="Tahoma" w:cs="Tahoma"/>
          <w:spacing w:val="2"/>
          <w:sz w:val="24"/>
          <w:szCs w:val="24"/>
        </w:rPr>
        <w:t>a</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3"/>
          <w:sz w:val="24"/>
          <w:szCs w:val="24"/>
        </w:rPr>
        <w:t xml:space="preserve"> </w:t>
      </w:r>
      <w:r w:rsidRPr="00EC14AC">
        <w:rPr>
          <w:rFonts w:ascii="Tahoma" w:hAnsi="Tahoma" w:cs="Tahoma"/>
          <w:sz w:val="24"/>
          <w:szCs w:val="24"/>
        </w:rPr>
        <w:t>struktur</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3"/>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 b</w:t>
      </w:r>
      <w:r w:rsidRPr="00EC14AC">
        <w:rPr>
          <w:rFonts w:ascii="Tahoma" w:hAnsi="Tahoma" w:cs="Tahoma"/>
          <w:spacing w:val="1"/>
          <w:sz w:val="24"/>
          <w:szCs w:val="24"/>
        </w:rPr>
        <w:t>e</w:t>
      </w:r>
      <w:r w:rsidRPr="00EC14AC">
        <w:rPr>
          <w:rFonts w:ascii="Tahoma" w:hAnsi="Tahoma" w:cs="Tahoma"/>
          <w:sz w:val="24"/>
          <w:szCs w:val="24"/>
        </w:rPr>
        <w:t>rd</w:t>
      </w:r>
      <w:r w:rsidRPr="00EC14AC">
        <w:rPr>
          <w:rFonts w:ascii="Tahoma" w:hAnsi="Tahoma" w:cs="Tahoma"/>
          <w:spacing w:val="-2"/>
          <w:sz w:val="24"/>
          <w:szCs w:val="24"/>
        </w:rPr>
        <w:t>a</w:t>
      </w:r>
      <w:r w:rsidRPr="00EC14AC">
        <w:rPr>
          <w:rFonts w:ascii="Tahoma" w:hAnsi="Tahoma" w:cs="Tahoma"/>
          <w:sz w:val="24"/>
          <w:szCs w:val="24"/>
        </w:rPr>
        <w:t>s</w:t>
      </w:r>
      <w:r w:rsidRPr="00EC14AC">
        <w:rPr>
          <w:rFonts w:ascii="Tahoma" w:hAnsi="Tahoma" w:cs="Tahoma"/>
          <w:spacing w:val="1"/>
          <w:sz w:val="24"/>
          <w:szCs w:val="24"/>
        </w:rPr>
        <w:t>a</w:t>
      </w:r>
      <w:r w:rsidRPr="00EC14AC">
        <w:rPr>
          <w:rFonts w:ascii="Tahoma" w:hAnsi="Tahoma" w:cs="Tahoma"/>
          <w:sz w:val="24"/>
          <w:szCs w:val="24"/>
        </w:rPr>
        <w:t>rk</w:t>
      </w:r>
      <w:r w:rsidRPr="00EC14AC">
        <w:rPr>
          <w:rFonts w:ascii="Tahoma" w:hAnsi="Tahoma" w:cs="Tahoma"/>
          <w:spacing w:val="-2"/>
          <w:sz w:val="24"/>
          <w:szCs w:val="24"/>
        </w:rPr>
        <w:t>a</w:t>
      </w:r>
      <w:r w:rsidRPr="00EC14AC">
        <w:rPr>
          <w:rFonts w:ascii="Tahoma" w:hAnsi="Tahoma" w:cs="Tahoma"/>
          <w:sz w:val="24"/>
          <w:szCs w:val="24"/>
        </w:rPr>
        <w:t>n k</w:t>
      </w:r>
      <w:r w:rsidRPr="00EC14AC">
        <w:rPr>
          <w:rFonts w:ascii="Tahoma" w:hAnsi="Tahoma" w:cs="Tahoma"/>
          <w:spacing w:val="-1"/>
          <w:sz w:val="24"/>
          <w:szCs w:val="24"/>
        </w:rPr>
        <w:t>a</w:t>
      </w:r>
      <w:r w:rsidRPr="00EC14AC">
        <w:rPr>
          <w:rFonts w:ascii="Tahoma" w:hAnsi="Tahoma" w:cs="Tahoma"/>
          <w:sz w:val="24"/>
          <w:szCs w:val="24"/>
        </w:rPr>
        <w:t>j</w:t>
      </w:r>
      <w:r w:rsidRPr="00EC14AC">
        <w:rPr>
          <w:rFonts w:ascii="Tahoma" w:hAnsi="Tahoma" w:cs="Tahoma"/>
          <w:spacing w:val="1"/>
          <w:sz w:val="24"/>
          <w:szCs w:val="24"/>
        </w:rPr>
        <w:t>i</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2"/>
          <w:sz w:val="24"/>
          <w:szCs w:val="24"/>
        </w:rPr>
        <w:t xml:space="preserve"> </w:t>
      </w:r>
      <w:r w:rsidRPr="00EC14AC">
        <w:rPr>
          <w:rFonts w:ascii="Tahoma" w:hAnsi="Tahoma" w:cs="Tahoma"/>
          <w:sz w:val="24"/>
          <w:szCs w:val="24"/>
        </w:rPr>
        <w:t>teo</w:t>
      </w:r>
      <w:r w:rsidRPr="00EC14AC">
        <w:rPr>
          <w:rFonts w:ascii="Tahoma" w:hAnsi="Tahoma" w:cs="Tahoma"/>
          <w:spacing w:val="-1"/>
          <w:sz w:val="24"/>
          <w:szCs w:val="24"/>
        </w:rPr>
        <w:t>r</w:t>
      </w:r>
      <w:r w:rsidRPr="00EC14AC">
        <w:rPr>
          <w:rFonts w:ascii="Tahoma" w:hAnsi="Tahoma" w:cs="Tahoma"/>
          <w:sz w:val="24"/>
          <w:szCs w:val="24"/>
        </w:rPr>
        <w:t>i</w:t>
      </w:r>
      <w:r w:rsidRPr="00EC14AC">
        <w:rPr>
          <w:rFonts w:ascii="Tahoma" w:hAnsi="Tahoma" w:cs="Tahoma"/>
          <w:spacing w:val="4"/>
          <w:sz w:val="24"/>
          <w:szCs w:val="24"/>
        </w:rPr>
        <w:t xml:space="preserve"> </w:t>
      </w:r>
      <w:r w:rsidRPr="00EC14AC">
        <w:rPr>
          <w:rFonts w:ascii="Tahoma" w:hAnsi="Tahoma" w:cs="Tahoma"/>
          <w:sz w:val="24"/>
          <w:szCs w:val="24"/>
        </w:rPr>
        <w:t>t</w:t>
      </w:r>
      <w:r w:rsidRPr="00EC14AC">
        <w:rPr>
          <w:rFonts w:ascii="Tahoma" w:hAnsi="Tahoma" w:cs="Tahoma"/>
          <w:spacing w:val="2"/>
          <w:sz w:val="24"/>
          <w:szCs w:val="24"/>
        </w:rPr>
        <w:t>e</w:t>
      </w:r>
      <w:r w:rsidRPr="00EC14AC">
        <w:rPr>
          <w:rFonts w:ascii="Tahoma" w:hAnsi="Tahoma" w:cs="Tahoma"/>
          <w:sz w:val="24"/>
          <w:szCs w:val="24"/>
        </w:rPr>
        <w:t>rt</w:t>
      </w:r>
      <w:r w:rsidRPr="00EC14AC">
        <w:rPr>
          <w:rFonts w:ascii="Tahoma" w:hAnsi="Tahoma" w:cs="Tahoma"/>
          <w:spacing w:val="-1"/>
          <w:sz w:val="24"/>
          <w:szCs w:val="24"/>
        </w:rPr>
        <w:t>e</w:t>
      </w:r>
      <w:r w:rsidRPr="00EC14AC">
        <w:rPr>
          <w:rFonts w:ascii="Tahoma" w:hAnsi="Tahoma" w:cs="Tahoma"/>
          <w:sz w:val="24"/>
          <w:szCs w:val="24"/>
        </w:rPr>
        <w:t>ntu,</w:t>
      </w:r>
      <w:r w:rsidRPr="00EC14AC">
        <w:rPr>
          <w:rFonts w:ascii="Tahoma" w:hAnsi="Tahoma" w:cs="Tahoma"/>
          <w:spacing w:val="7"/>
          <w:sz w:val="24"/>
          <w:szCs w:val="24"/>
        </w:rPr>
        <w:t xml:space="preserve"> </w:t>
      </w:r>
      <w:r w:rsidRPr="00EC14AC">
        <w:rPr>
          <w:rFonts w:ascii="Tahoma" w:hAnsi="Tahoma" w:cs="Tahoma"/>
          <w:sz w:val="24"/>
          <w:szCs w:val="24"/>
        </w:rPr>
        <w:t>lalu</w:t>
      </w:r>
      <w:r w:rsidRPr="00EC14AC">
        <w:rPr>
          <w:rFonts w:ascii="Tahoma" w:hAnsi="Tahoma" w:cs="Tahoma"/>
          <w:spacing w:val="6"/>
          <w:sz w:val="24"/>
          <w:szCs w:val="24"/>
        </w:rPr>
        <w:t xml:space="preserve"> </w:t>
      </w:r>
      <w:r w:rsidRPr="00EC14AC">
        <w:rPr>
          <w:rFonts w:ascii="Tahoma" w:hAnsi="Tahoma" w:cs="Tahoma"/>
          <w:sz w:val="24"/>
          <w:szCs w:val="24"/>
        </w:rPr>
        <w:t>melihat</w:t>
      </w:r>
      <w:r w:rsidRPr="00EC14AC">
        <w:rPr>
          <w:rFonts w:ascii="Tahoma" w:hAnsi="Tahoma" w:cs="Tahoma"/>
          <w:spacing w:val="2"/>
          <w:sz w:val="24"/>
          <w:szCs w:val="24"/>
        </w:rPr>
        <w:t xml:space="preserve"> </w:t>
      </w:r>
      <w:r w:rsidRPr="00EC14AC">
        <w:rPr>
          <w:rFonts w:ascii="Tahoma" w:hAnsi="Tahoma" w:cs="Tahoma"/>
          <w:sz w:val="24"/>
          <w:szCs w:val="24"/>
        </w:rPr>
        <w:t>n</w:t>
      </w:r>
      <w:r w:rsidRPr="00EC14AC">
        <w:rPr>
          <w:rFonts w:ascii="Tahoma" w:hAnsi="Tahoma" w:cs="Tahoma"/>
          <w:spacing w:val="1"/>
          <w:sz w:val="24"/>
          <w:szCs w:val="24"/>
        </w:rPr>
        <w:t>i</w:t>
      </w:r>
      <w:r w:rsidRPr="00EC14AC">
        <w:rPr>
          <w:rFonts w:ascii="Tahoma" w:hAnsi="Tahoma" w:cs="Tahoma"/>
          <w:sz w:val="24"/>
          <w:szCs w:val="24"/>
        </w:rPr>
        <w:t>lai d</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2"/>
          <w:sz w:val="24"/>
          <w:szCs w:val="24"/>
        </w:rPr>
        <w:t xml:space="preserve"> </w:t>
      </w:r>
      <w:r w:rsidRPr="00EC14AC">
        <w:rPr>
          <w:rFonts w:ascii="Tahoma" w:hAnsi="Tahoma" w:cs="Tahoma"/>
          <w:sz w:val="24"/>
          <w:szCs w:val="24"/>
        </w:rPr>
        <w:t>ko</w:t>
      </w:r>
      <w:r w:rsidRPr="00EC14AC">
        <w:rPr>
          <w:rFonts w:ascii="Tahoma" w:hAnsi="Tahoma" w:cs="Tahoma"/>
          <w:spacing w:val="-1"/>
          <w:sz w:val="24"/>
          <w:szCs w:val="24"/>
        </w:rPr>
        <w:t>e</w:t>
      </w:r>
      <w:r w:rsidRPr="00EC14AC">
        <w:rPr>
          <w:rFonts w:ascii="Tahoma" w:hAnsi="Tahoma" w:cs="Tahoma"/>
          <w:sz w:val="24"/>
          <w:szCs w:val="24"/>
        </w:rPr>
        <w:t>fisien</w:t>
      </w:r>
      <w:r w:rsidRPr="00EC14AC">
        <w:rPr>
          <w:rFonts w:ascii="Tahoma" w:hAnsi="Tahoma" w:cs="Tahoma"/>
          <w:spacing w:val="1"/>
          <w:sz w:val="24"/>
          <w:szCs w:val="24"/>
        </w:rPr>
        <w:t xml:space="preserve"> </w:t>
      </w:r>
      <w:r w:rsidRPr="00EC14AC">
        <w:rPr>
          <w:rFonts w:ascii="Tahoma" w:hAnsi="Tahoma" w:cs="Tahoma"/>
          <w:sz w:val="24"/>
          <w:szCs w:val="24"/>
        </w:rPr>
        <w:t>jalur</w:t>
      </w:r>
      <w:r w:rsidRPr="00EC14AC">
        <w:rPr>
          <w:rFonts w:ascii="Tahoma" w:hAnsi="Tahoma" w:cs="Tahoma"/>
          <w:spacing w:val="6"/>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w:t>
      </w:r>
      <w:r w:rsidRPr="00EC14AC">
        <w:rPr>
          <w:rFonts w:ascii="Tahoma" w:hAnsi="Tahoma" w:cs="Tahoma"/>
          <w:spacing w:val="2"/>
          <w:sz w:val="24"/>
          <w:szCs w:val="24"/>
        </w:rPr>
        <w:t xml:space="preserve"> </w:t>
      </w:r>
      <w:r w:rsidRPr="00EC14AC">
        <w:rPr>
          <w:rFonts w:ascii="Tahoma" w:hAnsi="Tahoma" w:cs="Tahoma"/>
          <w:sz w:val="24"/>
          <w:szCs w:val="24"/>
        </w:rPr>
        <w:t>tel</w:t>
      </w:r>
      <w:r w:rsidRPr="00EC14AC">
        <w:rPr>
          <w:rFonts w:ascii="Tahoma" w:hAnsi="Tahoma" w:cs="Tahoma"/>
          <w:spacing w:val="-1"/>
          <w:sz w:val="24"/>
          <w:szCs w:val="24"/>
        </w:rPr>
        <w:t>a</w:t>
      </w:r>
      <w:r w:rsidRPr="00EC14AC">
        <w:rPr>
          <w:rFonts w:ascii="Tahoma" w:hAnsi="Tahoma" w:cs="Tahoma"/>
          <w:sz w:val="24"/>
          <w:szCs w:val="24"/>
        </w:rPr>
        <w:t>h</w:t>
      </w:r>
      <w:r w:rsidRPr="00EC14AC">
        <w:rPr>
          <w:rFonts w:ascii="Tahoma" w:hAnsi="Tahoma" w:cs="Tahoma"/>
          <w:spacing w:val="2"/>
          <w:sz w:val="24"/>
          <w:szCs w:val="24"/>
        </w:rPr>
        <w:t xml:space="preserve"> </w:t>
      </w:r>
      <w:r w:rsidRPr="00EC14AC">
        <w:rPr>
          <w:rFonts w:ascii="Tahoma" w:hAnsi="Tahoma" w:cs="Tahoma"/>
          <w:sz w:val="24"/>
          <w:szCs w:val="24"/>
        </w:rPr>
        <w:t>dih</w:t>
      </w:r>
      <w:r w:rsidRPr="00EC14AC">
        <w:rPr>
          <w:rFonts w:ascii="Tahoma" w:hAnsi="Tahoma" w:cs="Tahoma"/>
          <w:spacing w:val="1"/>
          <w:sz w:val="24"/>
          <w:szCs w:val="24"/>
        </w:rPr>
        <w:t>i</w:t>
      </w:r>
      <w:r w:rsidRPr="00EC14AC">
        <w:rPr>
          <w:rFonts w:ascii="Tahoma" w:hAnsi="Tahoma" w:cs="Tahoma"/>
          <w:sz w:val="24"/>
          <w:szCs w:val="24"/>
        </w:rPr>
        <w:t>tung s</w:t>
      </w:r>
      <w:r w:rsidRPr="00EC14AC">
        <w:rPr>
          <w:rFonts w:ascii="Tahoma" w:hAnsi="Tahoma" w:cs="Tahoma"/>
          <w:spacing w:val="-1"/>
          <w:sz w:val="24"/>
          <w:szCs w:val="24"/>
        </w:rPr>
        <w:t>e</w:t>
      </w:r>
      <w:r w:rsidRPr="00EC14AC">
        <w:rPr>
          <w:rFonts w:ascii="Tahoma" w:hAnsi="Tahoma" w:cs="Tahoma"/>
          <w:sz w:val="24"/>
          <w:szCs w:val="24"/>
        </w:rPr>
        <w:t>hingga</w:t>
      </w:r>
      <w:r w:rsidRPr="00EC14AC">
        <w:rPr>
          <w:rFonts w:ascii="Tahoma" w:hAnsi="Tahoma" w:cs="Tahoma"/>
          <w:spacing w:val="1"/>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p</w:t>
      </w:r>
      <w:r w:rsidRPr="00EC14AC">
        <w:rPr>
          <w:rFonts w:ascii="Tahoma" w:hAnsi="Tahoma" w:cs="Tahoma"/>
          <w:spacing w:val="-1"/>
          <w:sz w:val="24"/>
          <w:szCs w:val="24"/>
        </w:rPr>
        <w:t>a</w:t>
      </w:r>
      <w:r w:rsidRPr="00EC14AC">
        <w:rPr>
          <w:rFonts w:ascii="Tahoma" w:hAnsi="Tahoma" w:cs="Tahoma"/>
          <w:sz w:val="24"/>
          <w:szCs w:val="24"/>
        </w:rPr>
        <w:t>t</w:t>
      </w:r>
      <w:r w:rsidRPr="00EC14AC">
        <w:rPr>
          <w:rFonts w:ascii="Tahoma" w:hAnsi="Tahoma" w:cs="Tahoma"/>
          <w:spacing w:val="6"/>
          <w:sz w:val="24"/>
          <w:szCs w:val="24"/>
        </w:rPr>
        <w:t xml:space="preserve"> </w:t>
      </w:r>
      <w:r w:rsidRPr="00EC14AC">
        <w:rPr>
          <w:rFonts w:ascii="Tahoma" w:hAnsi="Tahoma" w:cs="Tahoma"/>
          <w:sz w:val="24"/>
          <w:szCs w:val="24"/>
        </w:rPr>
        <w:t>mem</w:t>
      </w:r>
      <w:r w:rsidRPr="00EC14AC">
        <w:rPr>
          <w:rFonts w:ascii="Tahoma" w:hAnsi="Tahoma" w:cs="Tahoma"/>
          <w:spacing w:val="-1"/>
          <w:sz w:val="24"/>
          <w:szCs w:val="24"/>
        </w:rPr>
        <w:t>a</w:t>
      </w:r>
      <w:r w:rsidRPr="00EC14AC">
        <w:rPr>
          <w:rFonts w:ascii="Tahoma" w:hAnsi="Tahoma" w:cs="Tahoma"/>
          <w:sz w:val="24"/>
          <w:szCs w:val="24"/>
        </w:rPr>
        <w:t>kn</w:t>
      </w:r>
      <w:r w:rsidRPr="00EC14AC">
        <w:rPr>
          <w:rFonts w:ascii="Tahoma" w:hAnsi="Tahoma" w:cs="Tahoma"/>
          <w:spacing w:val="-1"/>
          <w:sz w:val="24"/>
          <w:szCs w:val="24"/>
        </w:rPr>
        <w:t>a</w:t>
      </w:r>
      <w:r w:rsidRPr="00EC14AC">
        <w:rPr>
          <w:rFonts w:ascii="Tahoma" w:hAnsi="Tahoma" w:cs="Tahoma"/>
          <w:sz w:val="24"/>
          <w:szCs w:val="24"/>
        </w:rPr>
        <w:t>i hubun</w:t>
      </w:r>
      <w:r w:rsidRPr="00EC14AC">
        <w:rPr>
          <w:rFonts w:ascii="Tahoma" w:hAnsi="Tahoma" w:cs="Tahoma"/>
          <w:spacing w:val="-2"/>
          <w:sz w:val="24"/>
          <w:szCs w:val="24"/>
        </w:rPr>
        <w:t>g</w:t>
      </w:r>
      <w:r w:rsidRPr="00EC14AC">
        <w:rPr>
          <w:rFonts w:ascii="Tahoma" w:hAnsi="Tahoma" w:cs="Tahoma"/>
          <w:spacing w:val="-1"/>
          <w:sz w:val="24"/>
          <w:szCs w:val="24"/>
        </w:rPr>
        <w:t>a</w:t>
      </w:r>
      <w:r w:rsidRPr="00EC14AC">
        <w:rPr>
          <w:rFonts w:ascii="Tahoma" w:hAnsi="Tahoma" w:cs="Tahoma"/>
          <w:sz w:val="24"/>
          <w:szCs w:val="24"/>
        </w:rPr>
        <w:t xml:space="preserve">n  </w:t>
      </w:r>
      <w:r w:rsidRPr="00EC14AC">
        <w:rPr>
          <w:rFonts w:ascii="Tahoma" w:hAnsi="Tahoma" w:cs="Tahoma"/>
          <w:spacing w:val="-1"/>
          <w:sz w:val="24"/>
          <w:szCs w:val="24"/>
        </w:rPr>
        <w:t>a</w:t>
      </w:r>
      <w:r w:rsidRPr="00EC14AC">
        <w:rPr>
          <w:rFonts w:ascii="Tahoma" w:hAnsi="Tahoma" w:cs="Tahoma"/>
          <w:sz w:val="24"/>
          <w:szCs w:val="24"/>
        </w:rPr>
        <w:t>nt</w:t>
      </w:r>
      <w:r w:rsidRPr="00EC14AC">
        <w:rPr>
          <w:rFonts w:ascii="Tahoma" w:hAnsi="Tahoma" w:cs="Tahoma"/>
          <w:spacing w:val="2"/>
          <w:sz w:val="24"/>
          <w:szCs w:val="24"/>
        </w:rPr>
        <w:t>a</w:t>
      </w:r>
      <w:r w:rsidRPr="00EC14AC">
        <w:rPr>
          <w:rFonts w:ascii="Tahoma" w:hAnsi="Tahoma" w:cs="Tahoma"/>
          <w:sz w:val="24"/>
          <w:szCs w:val="24"/>
        </w:rPr>
        <w:t>r</w:t>
      </w:r>
      <w:r w:rsidRPr="00EC14AC">
        <w:rPr>
          <w:rFonts w:ascii="Tahoma" w:hAnsi="Tahoma" w:cs="Tahoma"/>
          <w:spacing w:val="57"/>
          <w:sz w:val="24"/>
          <w:szCs w:val="24"/>
        </w:rPr>
        <w:t xml:space="preserve"> </w:t>
      </w:r>
      <w:r w:rsidRPr="00EC14AC">
        <w:rPr>
          <w:rFonts w:ascii="Tahoma" w:hAnsi="Tahoma" w:cs="Tahoma"/>
          <w:sz w:val="24"/>
          <w:szCs w:val="24"/>
        </w:rPr>
        <w:t>v</w:t>
      </w:r>
      <w:r w:rsidRPr="00EC14AC">
        <w:rPr>
          <w:rFonts w:ascii="Tahoma" w:hAnsi="Tahoma" w:cs="Tahoma"/>
          <w:spacing w:val="1"/>
          <w:sz w:val="24"/>
          <w:szCs w:val="24"/>
        </w:rPr>
        <w:t>a</w:t>
      </w:r>
      <w:r w:rsidRPr="00EC14AC">
        <w:rPr>
          <w:rFonts w:ascii="Tahoma" w:hAnsi="Tahoma" w:cs="Tahoma"/>
          <w:sz w:val="24"/>
          <w:szCs w:val="24"/>
        </w:rPr>
        <w:t>ri</w:t>
      </w:r>
      <w:r w:rsidRPr="00EC14AC">
        <w:rPr>
          <w:rFonts w:ascii="Tahoma" w:hAnsi="Tahoma" w:cs="Tahoma"/>
          <w:spacing w:val="-1"/>
          <w:sz w:val="24"/>
          <w:szCs w:val="24"/>
        </w:rPr>
        <w:t>a</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 xml:space="preserve">l </w:t>
      </w:r>
      <w:r w:rsidRPr="00EC14AC">
        <w:rPr>
          <w:rFonts w:ascii="Tahoma" w:hAnsi="Tahoma" w:cs="Tahoma"/>
          <w:spacing w:val="2"/>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w:t>
      </w:r>
      <w:r w:rsidRPr="00EC14AC">
        <w:rPr>
          <w:rFonts w:ascii="Tahoma" w:hAnsi="Tahoma" w:cs="Tahoma"/>
          <w:spacing w:val="55"/>
          <w:sz w:val="24"/>
          <w:szCs w:val="24"/>
        </w:rPr>
        <w:t xml:space="preserve"> </w:t>
      </w:r>
      <w:r w:rsidRPr="00EC14AC">
        <w:rPr>
          <w:rFonts w:ascii="Tahoma" w:hAnsi="Tahoma" w:cs="Tahoma"/>
          <w:sz w:val="24"/>
          <w:szCs w:val="24"/>
        </w:rPr>
        <w:t>te</w:t>
      </w:r>
      <w:r w:rsidRPr="00EC14AC">
        <w:rPr>
          <w:rFonts w:ascii="Tahoma" w:hAnsi="Tahoma" w:cs="Tahoma"/>
          <w:spacing w:val="-1"/>
          <w:sz w:val="24"/>
          <w:szCs w:val="24"/>
        </w:rPr>
        <w:t>r</w:t>
      </w:r>
      <w:r w:rsidRPr="00EC14AC">
        <w:rPr>
          <w:rFonts w:ascii="Tahoma" w:hAnsi="Tahoma" w:cs="Tahoma"/>
          <w:spacing w:val="3"/>
          <w:sz w:val="24"/>
          <w:szCs w:val="24"/>
        </w:rPr>
        <w:t>j</w:t>
      </w:r>
      <w:r w:rsidRPr="00EC14AC">
        <w:rPr>
          <w:rFonts w:ascii="Tahoma" w:hAnsi="Tahoma" w:cs="Tahoma"/>
          <w:spacing w:val="-1"/>
          <w:sz w:val="24"/>
          <w:szCs w:val="24"/>
        </w:rPr>
        <w:t>a</w:t>
      </w:r>
      <w:r w:rsidRPr="00EC14AC">
        <w:rPr>
          <w:rFonts w:ascii="Tahoma" w:hAnsi="Tahoma" w:cs="Tahoma"/>
          <w:sz w:val="24"/>
          <w:szCs w:val="24"/>
        </w:rPr>
        <w:t>di  d</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57"/>
          <w:sz w:val="24"/>
          <w:szCs w:val="24"/>
        </w:rPr>
        <w:t xml:space="preserve"> </w:t>
      </w:r>
      <w:r w:rsidRPr="00EC14AC">
        <w:rPr>
          <w:rFonts w:ascii="Tahoma" w:hAnsi="Tahoma" w:cs="Tahoma"/>
          <w:spacing w:val="3"/>
          <w:sz w:val="24"/>
          <w:szCs w:val="24"/>
        </w:rPr>
        <w:t>m</w:t>
      </w:r>
      <w:r w:rsidRPr="00EC14AC">
        <w:rPr>
          <w:rFonts w:ascii="Tahoma" w:hAnsi="Tahoma" w:cs="Tahoma"/>
          <w:spacing w:val="-1"/>
          <w:sz w:val="24"/>
          <w:szCs w:val="24"/>
        </w:rPr>
        <w:t>e</w:t>
      </w:r>
      <w:r w:rsidRPr="00EC14AC">
        <w:rPr>
          <w:rFonts w:ascii="Tahoma" w:hAnsi="Tahoma" w:cs="Tahoma"/>
          <w:spacing w:val="2"/>
          <w:sz w:val="24"/>
          <w:szCs w:val="24"/>
        </w:rPr>
        <w:t>n</w:t>
      </w:r>
      <w:r w:rsidRPr="00EC14AC">
        <w:rPr>
          <w:rFonts w:ascii="Tahoma" w:hAnsi="Tahoma" w:cs="Tahoma"/>
          <w:sz w:val="24"/>
          <w:szCs w:val="24"/>
        </w:rPr>
        <w:t>g</w:t>
      </w:r>
      <w:r w:rsidRPr="00EC14AC">
        <w:rPr>
          <w:rFonts w:ascii="Tahoma" w:hAnsi="Tahoma" w:cs="Tahoma"/>
          <w:spacing w:val="-1"/>
          <w:sz w:val="24"/>
          <w:szCs w:val="24"/>
        </w:rPr>
        <w:t>e</w:t>
      </w:r>
      <w:r w:rsidRPr="00EC14AC">
        <w:rPr>
          <w:rFonts w:ascii="Tahoma" w:hAnsi="Tahoma" w:cs="Tahoma"/>
          <w:sz w:val="24"/>
          <w:szCs w:val="24"/>
        </w:rPr>
        <w:t>tahui</w:t>
      </w:r>
      <w:r w:rsidRPr="00EC14AC">
        <w:rPr>
          <w:rFonts w:ascii="Tahoma" w:hAnsi="Tahoma" w:cs="Tahoma"/>
          <w:spacing w:val="57"/>
          <w:sz w:val="24"/>
          <w:szCs w:val="24"/>
        </w:rPr>
        <w:t xml:space="preserve"> </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pacing w:val="2"/>
          <w:sz w:val="24"/>
          <w:szCs w:val="24"/>
        </w:rPr>
        <w:t>n</w:t>
      </w:r>
      <w:r w:rsidRPr="00EC14AC">
        <w:rPr>
          <w:rFonts w:ascii="Tahoma" w:hAnsi="Tahoma" w:cs="Tahoma"/>
          <w:spacing w:val="-2"/>
          <w:sz w:val="24"/>
          <w:szCs w:val="24"/>
        </w:rPr>
        <w:t>g</w:t>
      </w:r>
      <w:r w:rsidRPr="00EC14AC">
        <w:rPr>
          <w:rFonts w:ascii="Tahoma" w:hAnsi="Tahoma" w:cs="Tahoma"/>
          <w:spacing w:val="1"/>
          <w:sz w:val="24"/>
          <w:szCs w:val="24"/>
        </w:rPr>
        <w:t>a</w:t>
      </w:r>
      <w:r w:rsidRPr="00EC14AC">
        <w:rPr>
          <w:rFonts w:ascii="Tahoma" w:hAnsi="Tahoma" w:cs="Tahoma"/>
          <w:sz w:val="24"/>
          <w:szCs w:val="24"/>
        </w:rPr>
        <w:t>ruh</w:t>
      </w:r>
      <w:r w:rsidR="00EC14AC" w:rsidRPr="00EC14AC">
        <w:rPr>
          <w:rFonts w:ascii="Tahoma" w:hAnsi="Tahoma" w:cs="Tahoma"/>
          <w:sz w:val="24"/>
          <w:szCs w:val="24"/>
        </w:rPr>
        <w:t xml:space="preserve"> langsung maupun tidak langsung yang terjadi dari hubungan antar variable yang diteliti.</w:t>
      </w:r>
    </w:p>
    <w:p w:rsidR="00B210C7" w:rsidRPr="00C8542C" w:rsidRDefault="00EC14AC" w:rsidP="00B210C7">
      <w:pPr>
        <w:ind w:right="28"/>
        <w:jc w:val="both"/>
        <w:rPr>
          <w:rFonts w:ascii="Tahoma" w:hAnsi="Tahoma" w:cs="Tahoma"/>
          <w:b/>
          <w:sz w:val="24"/>
          <w:szCs w:val="24"/>
        </w:rPr>
      </w:pPr>
      <w:r w:rsidRPr="00EC14AC">
        <w:rPr>
          <w:rFonts w:ascii="Tahoma" w:hAnsi="Tahoma" w:cs="Tahoma"/>
          <w:b/>
          <w:sz w:val="24"/>
          <w:szCs w:val="24"/>
        </w:rPr>
        <w:t>Pembahasan</w:t>
      </w:r>
    </w:p>
    <w:p w:rsidR="00632CD0" w:rsidRPr="00EC14AC" w:rsidRDefault="00776939" w:rsidP="00EC14AC">
      <w:pPr>
        <w:ind w:right="28"/>
        <w:jc w:val="both"/>
        <w:rPr>
          <w:rFonts w:ascii="Tahoma" w:hAnsi="Tahoma" w:cs="Tahoma"/>
          <w:sz w:val="24"/>
          <w:szCs w:val="24"/>
        </w:rPr>
      </w:pPr>
      <w:r w:rsidRPr="00EC14AC">
        <w:rPr>
          <w:rFonts w:ascii="Tahoma" w:hAnsi="Tahoma" w:cs="Tahoma"/>
          <w:b/>
          <w:spacing w:val="-2"/>
          <w:sz w:val="24"/>
          <w:szCs w:val="24"/>
        </w:rPr>
        <w:t>K</w:t>
      </w:r>
      <w:r w:rsidRPr="00EC14AC">
        <w:rPr>
          <w:rFonts w:ascii="Tahoma" w:hAnsi="Tahoma" w:cs="Tahoma"/>
          <w:b/>
          <w:sz w:val="24"/>
          <w:szCs w:val="24"/>
        </w:rPr>
        <w:t>a</w:t>
      </w:r>
      <w:r w:rsidRPr="00EC14AC">
        <w:rPr>
          <w:rFonts w:ascii="Tahoma" w:hAnsi="Tahoma" w:cs="Tahoma"/>
          <w:b/>
          <w:spacing w:val="-1"/>
          <w:sz w:val="24"/>
          <w:szCs w:val="24"/>
        </w:rPr>
        <w:t>r</w:t>
      </w:r>
      <w:r w:rsidRPr="00EC14AC">
        <w:rPr>
          <w:rFonts w:ascii="Tahoma" w:hAnsi="Tahoma" w:cs="Tahoma"/>
          <w:b/>
          <w:sz w:val="24"/>
          <w:szCs w:val="24"/>
        </w:rPr>
        <w:t>a</w:t>
      </w:r>
      <w:r w:rsidRPr="00EC14AC">
        <w:rPr>
          <w:rFonts w:ascii="Tahoma" w:hAnsi="Tahoma" w:cs="Tahoma"/>
          <w:b/>
          <w:spacing w:val="1"/>
          <w:sz w:val="24"/>
          <w:szCs w:val="24"/>
        </w:rPr>
        <w:t>k</w:t>
      </w:r>
      <w:r w:rsidRPr="00EC14AC">
        <w:rPr>
          <w:rFonts w:ascii="Tahoma" w:hAnsi="Tahoma" w:cs="Tahoma"/>
          <w:b/>
          <w:sz w:val="24"/>
          <w:szCs w:val="24"/>
        </w:rPr>
        <w:t>te</w:t>
      </w:r>
      <w:r w:rsidRPr="00EC14AC">
        <w:rPr>
          <w:rFonts w:ascii="Tahoma" w:hAnsi="Tahoma" w:cs="Tahoma"/>
          <w:b/>
          <w:spacing w:val="-1"/>
          <w:sz w:val="24"/>
          <w:szCs w:val="24"/>
        </w:rPr>
        <w:t>r</w:t>
      </w:r>
      <w:r w:rsidRPr="00EC14AC">
        <w:rPr>
          <w:rFonts w:ascii="Tahoma" w:hAnsi="Tahoma" w:cs="Tahoma"/>
          <w:b/>
          <w:sz w:val="24"/>
          <w:szCs w:val="24"/>
        </w:rPr>
        <w:t>istik</w:t>
      </w:r>
      <w:r w:rsidRPr="00EC14AC">
        <w:rPr>
          <w:rFonts w:ascii="Tahoma" w:hAnsi="Tahoma" w:cs="Tahoma"/>
          <w:b/>
          <w:spacing w:val="1"/>
          <w:sz w:val="24"/>
          <w:szCs w:val="24"/>
        </w:rPr>
        <w:t xml:space="preserve"> </w:t>
      </w:r>
      <w:r w:rsidRPr="00EC14AC">
        <w:rPr>
          <w:rFonts w:ascii="Tahoma" w:hAnsi="Tahoma" w:cs="Tahoma"/>
          <w:b/>
          <w:sz w:val="24"/>
          <w:szCs w:val="24"/>
        </w:rPr>
        <w:t>R</w:t>
      </w:r>
      <w:r w:rsidRPr="00EC14AC">
        <w:rPr>
          <w:rFonts w:ascii="Tahoma" w:hAnsi="Tahoma" w:cs="Tahoma"/>
          <w:b/>
          <w:spacing w:val="-1"/>
          <w:sz w:val="24"/>
          <w:szCs w:val="24"/>
        </w:rPr>
        <w:t>e</w:t>
      </w:r>
      <w:r w:rsidRPr="00EC14AC">
        <w:rPr>
          <w:rFonts w:ascii="Tahoma" w:hAnsi="Tahoma" w:cs="Tahoma"/>
          <w:b/>
          <w:sz w:val="24"/>
          <w:szCs w:val="24"/>
        </w:rPr>
        <w:t>s</w:t>
      </w:r>
      <w:r w:rsidRPr="00EC14AC">
        <w:rPr>
          <w:rFonts w:ascii="Tahoma" w:hAnsi="Tahoma" w:cs="Tahoma"/>
          <w:b/>
          <w:spacing w:val="1"/>
          <w:sz w:val="24"/>
          <w:szCs w:val="24"/>
        </w:rPr>
        <w:t>p</w:t>
      </w:r>
      <w:r w:rsidRPr="00EC14AC">
        <w:rPr>
          <w:rFonts w:ascii="Tahoma" w:hAnsi="Tahoma" w:cs="Tahoma"/>
          <w:b/>
          <w:sz w:val="24"/>
          <w:szCs w:val="24"/>
        </w:rPr>
        <w:t>o</w:t>
      </w:r>
      <w:r w:rsidRPr="00EC14AC">
        <w:rPr>
          <w:rFonts w:ascii="Tahoma" w:hAnsi="Tahoma" w:cs="Tahoma"/>
          <w:b/>
          <w:spacing w:val="1"/>
          <w:sz w:val="24"/>
          <w:szCs w:val="24"/>
        </w:rPr>
        <w:t>nd</w:t>
      </w:r>
      <w:r w:rsidRPr="00EC14AC">
        <w:rPr>
          <w:rFonts w:ascii="Tahoma" w:hAnsi="Tahoma" w:cs="Tahoma"/>
          <w:b/>
          <w:spacing w:val="-1"/>
          <w:sz w:val="24"/>
          <w:szCs w:val="24"/>
        </w:rPr>
        <w:t>e</w:t>
      </w:r>
      <w:r w:rsidRPr="00EC14AC">
        <w:rPr>
          <w:rFonts w:ascii="Tahoma" w:hAnsi="Tahoma" w:cs="Tahoma"/>
          <w:b/>
          <w:sz w:val="24"/>
          <w:szCs w:val="24"/>
        </w:rPr>
        <w:t>n</w:t>
      </w:r>
    </w:p>
    <w:p w:rsidR="00632CD0" w:rsidRPr="00EC14AC" w:rsidRDefault="00776939" w:rsidP="00EC14AC">
      <w:pPr>
        <w:ind w:right="28"/>
        <w:jc w:val="both"/>
        <w:rPr>
          <w:rFonts w:ascii="Tahoma" w:hAnsi="Tahoma" w:cs="Tahoma"/>
          <w:sz w:val="24"/>
          <w:szCs w:val="24"/>
        </w:rPr>
      </w:pPr>
      <w:r w:rsidRPr="00EC14AC">
        <w:rPr>
          <w:rFonts w:ascii="Tahoma" w:hAnsi="Tahoma" w:cs="Tahoma"/>
          <w:sz w:val="24"/>
          <w:szCs w:val="24"/>
        </w:rPr>
        <w:t xml:space="preserve">1.   </w:t>
      </w:r>
      <w:r w:rsidRPr="00EC14AC">
        <w:rPr>
          <w:rFonts w:ascii="Tahoma" w:hAnsi="Tahoma" w:cs="Tahoma"/>
          <w:spacing w:val="2"/>
          <w:sz w:val="24"/>
          <w:szCs w:val="24"/>
        </w:rPr>
        <w:t>J</w:t>
      </w:r>
      <w:r w:rsidRPr="00EC14AC">
        <w:rPr>
          <w:rFonts w:ascii="Tahoma" w:hAnsi="Tahoma" w:cs="Tahoma"/>
          <w:spacing w:val="-1"/>
          <w:sz w:val="24"/>
          <w:szCs w:val="24"/>
        </w:rPr>
        <w:t>e</w:t>
      </w:r>
      <w:r w:rsidRPr="00EC14AC">
        <w:rPr>
          <w:rFonts w:ascii="Tahoma" w:hAnsi="Tahoma" w:cs="Tahoma"/>
          <w:sz w:val="24"/>
          <w:szCs w:val="24"/>
        </w:rPr>
        <w:t>nis K</w:t>
      </w:r>
      <w:r w:rsidRPr="00EC14AC">
        <w:rPr>
          <w:rFonts w:ascii="Tahoma" w:hAnsi="Tahoma" w:cs="Tahoma"/>
          <w:spacing w:val="-1"/>
          <w:sz w:val="24"/>
          <w:szCs w:val="24"/>
        </w:rPr>
        <w:t>e</w:t>
      </w:r>
      <w:r w:rsidRPr="00EC14AC">
        <w:rPr>
          <w:rFonts w:ascii="Tahoma" w:hAnsi="Tahoma" w:cs="Tahoma"/>
          <w:spacing w:val="1"/>
          <w:sz w:val="24"/>
          <w:szCs w:val="24"/>
        </w:rPr>
        <w:t>l</w:t>
      </w:r>
      <w:r w:rsidRPr="00EC14AC">
        <w:rPr>
          <w:rFonts w:ascii="Tahoma" w:hAnsi="Tahoma" w:cs="Tahoma"/>
          <w:spacing w:val="-1"/>
          <w:sz w:val="24"/>
          <w:szCs w:val="24"/>
        </w:rPr>
        <w:t>a</w:t>
      </w:r>
      <w:r w:rsidRPr="00EC14AC">
        <w:rPr>
          <w:rFonts w:ascii="Tahoma" w:hAnsi="Tahoma" w:cs="Tahoma"/>
          <w:sz w:val="24"/>
          <w:szCs w:val="24"/>
        </w:rPr>
        <w:t>m</w:t>
      </w:r>
      <w:r w:rsidRPr="00EC14AC">
        <w:rPr>
          <w:rFonts w:ascii="Tahoma" w:hAnsi="Tahoma" w:cs="Tahoma"/>
          <w:spacing w:val="1"/>
          <w:sz w:val="24"/>
          <w:szCs w:val="24"/>
        </w:rPr>
        <w:t>i</w:t>
      </w:r>
      <w:r w:rsidRPr="00EC14AC">
        <w:rPr>
          <w:rFonts w:ascii="Tahoma" w:hAnsi="Tahoma" w:cs="Tahoma"/>
          <w:sz w:val="24"/>
          <w:szCs w:val="24"/>
        </w:rPr>
        <w:t>n</w:t>
      </w:r>
    </w:p>
    <w:p w:rsidR="00C8542C" w:rsidRDefault="00776939" w:rsidP="00A61401">
      <w:pPr>
        <w:ind w:right="28" w:firstLine="426"/>
        <w:jc w:val="both"/>
        <w:rPr>
          <w:rFonts w:ascii="Tahoma" w:hAnsi="Tahoma" w:cs="Tahoma"/>
          <w:sz w:val="24"/>
          <w:szCs w:val="24"/>
        </w:rPr>
      </w:pPr>
      <w:r w:rsidRPr="00EC14AC">
        <w:rPr>
          <w:rFonts w:ascii="Tahoma" w:hAnsi="Tahoma" w:cs="Tahoma"/>
          <w:spacing w:val="1"/>
          <w:sz w:val="24"/>
          <w:szCs w:val="24"/>
        </w:rPr>
        <w:t>R</w:t>
      </w:r>
      <w:r w:rsidRPr="00EC14AC">
        <w:rPr>
          <w:rFonts w:ascii="Tahoma" w:hAnsi="Tahoma" w:cs="Tahoma"/>
          <w:spacing w:val="-1"/>
          <w:sz w:val="24"/>
          <w:szCs w:val="24"/>
        </w:rPr>
        <w:t>e</w:t>
      </w:r>
      <w:r w:rsidRPr="00EC14AC">
        <w:rPr>
          <w:rFonts w:ascii="Tahoma" w:hAnsi="Tahoma" w:cs="Tahoma"/>
          <w:sz w:val="24"/>
          <w:szCs w:val="24"/>
        </w:rPr>
        <w:t>spond</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0"/>
          <w:sz w:val="24"/>
          <w:szCs w:val="24"/>
        </w:rPr>
        <w:t xml:space="preserve"> </w:t>
      </w:r>
      <w:r w:rsidR="00ED3030">
        <w:rPr>
          <w:rFonts w:ascii="Tahoma" w:hAnsi="Tahoma" w:cs="Tahoma"/>
          <w:sz w:val="24"/>
          <w:szCs w:val="24"/>
        </w:rPr>
        <w:t>pria</w:t>
      </w:r>
      <w:r w:rsidRPr="00EC14AC">
        <w:rPr>
          <w:rFonts w:ascii="Tahoma" w:hAnsi="Tahoma" w:cs="Tahoma"/>
          <w:spacing w:val="-11"/>
          <w:sz w:val="24"/>
          <w:szCs w:val="24"/>
        </w:rPr>
        <w:t xml:space="preserve"> </w:t>
      </w:r>
      <w:r w:rsidRPr="00EC14AC">
        <w:rPr>
          <w:rFonts w:ascii="Tahoma" w:hAnsi="Tahoma" w:cs="Tahoma"/>
          <w:sz w:val="24"/>
          <w:szCs w:val="24"/>
        </w:rPr>
        <w:t>s</w:t>
      </w:r>
      <w:r w:rsidRPr="00EC14AC">
        <w:rPr>
          <w:rFonts w:ascii="Tahoma" w:hAnsi="Tahoma" w:cs="Tahoma"/>
          <w:spacing w:val="-1"/>
          <w:sz w:val="24"/>
          <w:szCs w:val="24"/>
        </w:rPr>
        <w:t>e</w:t>
      </w:r>
      <w:r w:rsidRPr="00EC14AC">
        <w:rPr>
          <w:rFonts w:ascii="Tahoma" w:hAnsi="Tahoma" w:cs="Tahoma"/>
          <w:spacing w:val="2"/>
          <w:sz w:val="24"/>
          <w:szCs w:val="24"/>
        </w:rPr>
        <w:t>b</w:t>
      </w:r>
      <w:r w:rsidRPr="00EC14AC">
        <w:rPr>
          <w:rFonts w:ascii="Tahoma" w:hAnsi="Tahoma" w:cs="Tahoma"/>
          <w:spacing w:val="-1"/>
          <w:sz w:val="24"/>
          <w:szCs w:val="24"/>
        </w:rPr>
        <w:t>e</w:t>
      </w:r>
      <w:r w:rsidRPr="00EC14AC">
        <w:rPr>
          <w:rFonts w:ascii="Tahoma" w:hAnsi="Tahoma" w:cs="Tahoma"/>
          <w:sz w:val="24"/>
          <w:szCs w:val="24"/>
        </w:rPr>
        <w:t>s</w:t>
      </w:r>
      <w:r w:rsidRPr="00EC14AC">
        <w:rPr>
          <w:rFonts w:ascii="Tahoma" w:hAnsi="Tahoma" w:cs="Tahoma"/>
          <w:spacing w:val="1"/>
          <w:sz w:val="24"/>
          <w:szCs w:val="24"/>
        </w:rPr>
        <w:t>a</w:t>
      </w:r>
      <w:r w:rsidRPr="00EC14AC">
        <w:rPr>
          <w:rFonts w:ascii="Tahoma" w:hAnsi="Tahoma" w:cs="Tahoma"/>
          <w:sz w:val="24"/>
          <w:szCs w:val="24"/>
        </w:rPr>
        <w:t>r</w:t>
      </w:r>
      <w:r w:rsidRPr="00EC14AC">
        <w:rPr>
          <w:rFonts w:ascii="Tahoma" w:hAnsi="Tahoma" w:cs="Tahoma"/>
          <w:spacing w:val="-10"/>
          <w:sz w:val="24"/>
          <w:szCs w:val="24"/>
        </w:rPr>
        <w:t xml:space="preserve"> </w:t>
      </w:r>
      <w:r w:rsidRPr="00EC14AC">
        <w:rPr>
          <w:rFonts w:ascii="Tahoma" w:hAnsi="Tahoma" w:cs="Tahoma"/>
          <w:sz w:val="24"/>
          <w:szCs w:val="24"/>
        </w:rPr>
        <w:t>62%</w:t>
      </w:r>
      <w:r w:rsidRPr="00EC14AC">
        <w:rPr>
          <w:rFonts w:ascii="Tahoma" w:hAnsi="Tahoma" w:cs="Tahoma"/>
          <w:spacing w:val="-10"/>
          <w:sz w:val="24"/>
          <w:szCs w:val="24"/>
        </w:rPr>
        <w:t xml:space="preserve"> </w:t>
      </w:r>
      <w:r w:rsidRPr="00EC14AC">
        <w:rPr>
          <w:rFonts w:ascii="Tahoma" w:hAnsi="Tahoma" w:cs="Tahoma"/>
          <w:sz w:val="24"/>
          <w:szCs w:val="24"/>
        </w:rPr>
        <w:t>d</w:t>
      </w:r>
      <w:r w:rsidRPr="00EC14AC">
        <w:rPr>
          <w:rFonts w:ascii="Tahoma" w:hAnsi="Tahoma" w:cs="Tahoma"/>
          <w:spacing w:val="-1"/>
          <w:sz w:val="24"/>
          <w:szCs w:val="24"/>
        </w:rPr>
        <w:t>a</w:t>
      </w:r>
      <w:r w:rsidRPr="00EC14AC">
        <w:rPr>
          <w:rFonts w:ascii="Tahoma" w:hAnsi="Tahoma" w:cs="Tahoma"/>
          <w:sz w:val="24"/>
          <w:szCs w:val="24"/>
        </w:rPr>
        <w:t>n</w:t>
      </w:r>
      <w:r w:rsidRPr="00EC14AC">
        <w:rPr>
          <w:rFonts w:ascii="Tahoma" w:hAnsi="Tahoma" w:cs="Tahoma"/>
          <w:spacing w:val="-10"/>
          <w:sz w:val="24"/>
          <w:szCs w:val="24"/>
        </w:rPr>
        <w:t xml:space="preserve"> </w:t>
      </w:r>
      <w:r w:rsidRPr="00EC14AC">
        <w:rPr>
          <w:rFonts w:ascii="Tahoma" w:hAnsi="Tahoma" w:cs="Tahoma"/>
          <w:sz w:val="24"/>
          <w:szCs w:val="24"/>
        </w:rPr>
        <w:t>r</w:t>
      </w:r>
      <w:r w:rsidRPr="00EC14AC">
        <w:rPr>
          <w:rFonts w:ascii="Tahoma" w:hAnsi="Tahoma" w:cs="Tahoma"/>
          <w:spacing w:val="-2"/>
          <w:sz w:val="24"/>
          <w:szCs w:val="24"/>
        </w:rPr>
        <w:t>e</w:t>
      </w:r>
      <w:r w:rsidRPr="00EC14AC">
        <w:rPr>
          <w:rFonts w:ascii="Tahoma" w:hAnsi="Tahoma" w:cs="Tahoma"/>
          <w:sz w:val="24"/>
          <w:szCs w:val="24"/>
        </w:rPr>
        <w:t>spon</w:t>
      </w:r>
      <w:r w:rsidRPr="00EC14AC">
        <w:rPr>
          <w:rFonts w:ascii="Tahoma" w:hAnsi="Tahoma" w:cs="Tahoma"/>
          <w:spacing w:val="2"/>
          <w:sz w:val="24"/>
          <w:szCs w:val="24"/>
        </w:rPr>
        <w:t>d</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10"/>
          <w:sz w:val="24"/>
          <w:szCs w:val="24"/>
        </w:rPr>
        <w:t xml:space="preserve"> </w:t>
      </w:r>
      <w:r w:rsidR="00ED3030">
        <w:rPr>
          <w:rFonts w:ascii="Tahoma" w:hAnsi="Tahoma" w:cs="Tahoma"/>
          <w:sz w:val="24"/>
          <w:szCs w:val="24"/>
        </w:rPr>
        <w:t>wanita</w:t>
      </w:r>
      <w:r w:rsidRPr="00EC14AC">
        <w:rPr>
          <w:rFonts w:ascii="Tahoma" w:hAnsi="Tahoma" w:cs="Tahoma"/>
          <w:spacing w:val="-9"/>
          <w:sz w:val="24"/>
          <w:szCs w:val="24"/>
        </w:rPr>
        <w:t xml:space="preserve"> </w:t>
      </w:r>
      <w:r w:rsidRPr="00EC14AC">
        <w:rPr>
          <w:rFonts w:ascii="Tahoma" w:hAnsi="Tahoma" w:cs="Tahoma"/>
          <w:sz w:val="24"/>
          <w:szCs w:val="24"/>
        </w:rPr>
        <w:t>memi</w:t>
      </w:r>
      <w:r w:rsidRPr="00EC14AC">
        <w:rPr>
          <w:rFonts w:ascii="Tahoma" w:hAnsi="Tahoma" w:cs="Tahoma"/>
          <w:spacing w:val="1"/>
          <w:sz w:val="24"/>
          <w:szCs w:val="24"/>
        </w:rPr>
        <w:t>l</w:t>
      </w:r>
      <w:r w:rsidRPr="00EC14AC">
        <w:rPr>
          <w:rFonts w:ascii="Tahoma" w:hAnsi="Tahoma" w:cs="Tahoma"/>
          <w:sz w:val="24"/>
          <w:szCs w:val="24"/>
        </w:rPr>
        <w:t>iki</w:t>
      </w:r>
      <w:r w:rsidRPr="00EC14AC">
        <w:rPr>
          <w:rFonts w:ascii="Tahoma" w:hAnsi="Tahoma" w:cs="Tahoma"/>
          <w:spacing w:val="-9"/>
          <w:sz w:val="24"/>
          <w:szCs w:val="24"/>
        </w:rPr>
        <w:t xml:space="preserve"> </w:t>
      </w:r>
      <w:r w:rsidRPr="00EC14AC">
        <w:rPr>
          <w:rFonts w:ascii="Tahoma" w:hAnsi="Tahoma" w:cs="Tahoma"/>
          <w:sz w:val="24"/>
          <w:szCs w:val="24"/>
        </w:rPr>
        <w:t>p</w:t>
      </w:r>
      <w:r w:rsidRPr="00EC14AC">
        <w:rPr>
          <w:rFonts w:ascii="Tahoma" w:hAnsi="Tahoma" w:cs="Tahoma"/>
          <w:spacing w:val="-1"/>
          <w:sz w:val="24"/>
          <w:szCs w:val="24"/>
        </w:rPr>
        <w:t>e</w:t>
      </w:r>
      <w:r w:rsidRPr="00EC14AC">
        <w:rPr>
          <w:rFonts w:ascii="Tahoma" w:hAnsi="Tahoma" w:cs="Tahoma"/>
          <w:sz w:val="24"/>
          <w:szCs w:val="24"/>
        </w:rPr>
        <w:t>rs</w:t>
      </w:r>
      <w:r w:rsidRPr="00EC14AC">
        <w:rPr>
          <w:rFonts w:ascii="Tahoma" w:hAnsi="Tahoma" w:cs="Tahoma"/>
          <w:spacing w:val="-1"/>
          <w:sz w:val="24"/>
          <w:szCs w:val="24"/>
        </w:rPr>
        <w:t>e</w:t>
      </w:r>
      <w:r w:rsidRPr="00EC14AC">
        <w:rPr>
          <w:rFonts w:ascii="Tahoma" w:hAnsi="Tahoma" w:cs="Tahoma"/>
          <w:sz w:val="24"/>
          <w:szCs w:val="24"/>
        </w:rPr>
        <w:t>ntase s</w:t>
      </w:r>
      <w:r w:rsidRPr="00EC14AC">
        <w:rPr>
          <w:rFonts w:ascii="Tahoma" w:hAnsi="Tahoma" w:cs="Tahoma"/>
          <w:spacing w:val="-1"/>
          <w:sz w:val="24"/>
          <w:szCs w:val="24"/>
        </w:rPr>
        <w:t>e</w:t>
      </w:r>
      <w:r w:rsidRPr="00EC14AC">
        <w:rPr>
          <w:rFonts w:ascii="Tahoma" w:hAnsi="Tahoma" w:cs="Tahoma"/>
          <w:sz w:val="24"/>
          <w:szCs w:val="24"/>
        </w:rPr>
        <w:t>b</w:t>
      </w:r>
      <w:r w:rsidRPr="00EC14AC">
        <w:rPr>
          <w:rFonts w:ascii="Tahoma" w:hAnsi="Tahoma" w:cs="Tahoma"/>
          <w:spacing w:val="-1"/>
          <w:sz w:val="24"/>
          <w:szCs w:val="24"/>
        </w:rPr>
        <w:t>e</w:t>
      </w:r>
      <w:r w:rsidRPr="00EC14AC">
        <w:rPr>
          <w:rFonts w:ascii="Tahoma" w:hAnsi="Tahoma" w:cs="Tahoma"/>
          <w:sz w:val="24"/>
          <w:szCs w:val="24"/>
        </w:rPr>
        <w:t>s</w:t>
      </w:r>
      <w:r w:rsidRPr="00EC14AC">
        <w:rPr>
          <w:rFonts w:ascii="Tahoma" w:hAnsi="Tahoma" w:cs="Tahoma"/>
          <w:spacing w:val="-1"/>
          <w:sz w:val="24"/>
          <w:szCs w:val="24"/>
        </w:rPr>
        <w:t>a</w:t>
      </w:r>
      <w:r w:rsidRPr="00EC14AC">
        <w:rPr>
          <w:rFonts w:ascii="Tahoma" w:hAnsi="Tahoma" w:cs="Tahoma"/>
          <w:sz w:val="24"/>
          <w:szCs w:val="24"/>
        </w:rPr>
        <w:t>r</w:t>
      </w:r>
      <w:r w:rsidRPr="00EC14AC">
        <w:rPr>
          <w:rFonts w:ascii="Tahoma" w:hAnsi="Tahoma" w:cs="Tahoma"/>
          <w:spacing w:val="2"/>
          <w:sz w:val="24"/>
          <w:szCs w:val="24"/>
        </w:rPr>
        <w:t xml:space="preserve"> </w:t>
      </w:r>
      <w:r w:rsidRPr="00EC14AC">
        <w:rPr>
          <w:rFonts w:ascii="Tahoma" w:hAnsi="Tahoma" w:cs="Tahoma"/>
          <w:sz w:val="24"/>
          <w:szCs w:val="24"/>
        </w:rPr>
        <w:t>3</w:t>
      </w:r>
      <w:r w:rsidRPr="00EC14AC">
        <w:rPr>
          <w:rFonts w:ascii="Tahoma" w:hAnsi="Tahoma" w:cs="Tahoma"/>
          <w:spacing w:val="2"/>
          <w:sz w:val="24"/>
          <w:szCs w:val="24"/>
        </w:rPr>
        <w:t>8</w:t>
      </w:r>
      <w:r w:rsidRPr="00EC14AC">
        <w:rPr>
          <w:rFonts w:ascii="Tahoma" w:hAnsi="Tahoma" w:cs="Tahoma"/>
          <w:spacing w:val="-1"/>
          <w:sz w:val="24"/>
          <w:szCs w:val="24"/>
        </w:rPr>
        <w:t>%</w:t>
      </w:r>
      <w:r w:rsidRPr="00EC14AC">
        <w:rPr>
          <w:rFonts w:ascii="Tahoma" w:hAnsi="Tahoma" w:cs="Tahoma"/>
          <w:sz w:val="24"/>
          <w:szCs w:val="24"/>
        </w:rPr>
        <w:t xml:space="preserve">.  </w:t>
      </w:r>
      <w:r w:rsidRPr="00EC14AC">
        <w:rPr>
          <w:rFonts w:ascii="Tahoma" w:hAnsi="Tahoma" w:cs="Tahoma"/>
          <w:spacing w:val="28"/>
          <w:sz w:val="24"/>
          <w:szCs w:val="24"/>
        </w:rPr>
        <w:t xml:space="preserve"> </w:t>
      </w:r>
      <w:r w:rsidRPr="00EC14AC">
        <w:rPr>
          <w:rFonts w:ascii="Tahoma" w:hAnsi="Tahoma" w:cs="Tahoma"/>
          <w:sz w:val="24"/>
          <w:szCs w:val="24"/>
        </w:rPr>
        <w:t>Diket</w:t>
      </w:r>
      <w:r w:rsidRPr="00EC14AC">
        <w:rPr>
          <w:rFonts w:ascii="Tahoma" w:hAnsi="Tahoma" w:cs="Tahoma"/>
          <w:spacing w:val="-1"/>
          <w:sz w:val="24"/>
          <w:szCs w:val="24"/>
        </w:rPr>
        <w:t>a</w:t>
      </w:r>
      <w:r w:rsidRPr="00EC14AC">
        <w:rPr>
          <w:rFonts w:ascii="Tahoma" w:hAnsi="Tahoma" w:cs="Tahoma"/>
          <w:sz w:val="24"/>
          <w:szCs w:val="24"/>
        </w:rPr>
        <w:t>hui</w:t>
      </w:r>
      <w:r w:rsidRPr="00EC14AC">
        <w:rPr>
          <w:rFonts w:ascii="Tahoma" w:hAnsi="Tahoma" w:cs="Tahoma"/>
          <w:spacing w:val="5"/>
          <w:sz w:val="24"/>
          <w:szCs w:val="24"/>
        </w:rPr>
        <w:t xml:space="preserve"> </w:t>
      </w:r>
      <w:r w:rsidRPr="00EC14AC">
        <w:rPr>
          <w:rFonts w:ascii="Tahoma" w:hAnsi="Tahoma" w:cs="Tahoma"/>
          <w:sz w:val="24"/>
          <w:szCs w:val="24"/>
        </w:rPr>
        <w:t>r</w:t>
      </w:r>
      <w:r w:rsidRPr="00EC14AC">
        <w:rPr>
          <w:rFonts w:ascii="Tahoma" w:hAnsi="Tahoma" w:cs="Tahoma"/>
          <w:spacing w:val="-2"/>
          <w:sz w:val="24"/>
          <w:szCs w:val="24"/>
        </w:rPr>
        <w:t>e</w:t>
      </w:r>
      <w:r w:rsidRPr="00EC14AC">
        <w:rPr>
          <w:rFonts w:ascii="Tahoma" w:hAnsi="Tahoma" w:cs="Tahoma"/>
          <w:sz w:val="24"/>
          <w:szCs w:val="24"/>
        </w:rPr>
        <w:t>spond</w:t>
      </w:r>
      <w:r w:rsidRPr="00EC14AC">
        <w:rPr>
          <w:rFonts w:ascii="Tahoma" w:hAnsi="Tahoma" w:cs="Tahoma"/>
          <w:spacing w:val="-1"/>
          <w:sz w:val="24"/>
          <w:szCs w:val="24"/>
        </w:rPr>
        <w:t>e</w:t>
      </w:r>
      <w:r w:rsidRPr="00EC14AC">
        <w:rPr>
          <w:rFonts w:ascii="Tahoma" w:hAnsi="Tahoma" w:cs="Tahoma"/>
          <w:sz w:val="24"/>
          <w:szCs w:val="24"/>
        </w:rPr>
        <w:t>n</w:t>
      </w:r>
      <w:r w:rsidRPr="00EC14AC">
        <w:rPr>
          <w:rFonts w:ascii="Tahoma" w:hAnsi="Tahoma" w:cs="Tahoma"/>
          <w:spacing w:val="8"/>
          <w:sz w:val="24"/>
          <w:szCs w:val="24"/>
        </w:rPr>
        <w:t xml:space="preserve"> </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n</w:t>
      </w:r>
      <w:r w:rsidRPr="00EC14AC">
        <w:rPr>
          <w:rFonts w:ascii="Tahoma" w:hAnsi="Tahoma" w:cs="Tahoma"/>
          <w:sz w:val="24"/>
          <w:szCs w:val="24"/>
        </w:rPr>
        <w:t>g di</w:t>
      </w:r>
      <w:r w:rsidRPr="00EC14AC">
        <w:rPr>
          <w:rFonts w:ascii="Tahoma" w:hAnsi="Tahoma" w:cs="Tahoma"/>
          <w:spacing w:val="1"/>
          <w:sz w:val="24"/>
          <w:szCs w:val="24"/>
        </w:rPr>
        <w:t>t</w:t>
      </w:r>
      <w:r w:rsidRPr="00EC14AC">
        <w:rPr>
          <w:rFonts w:ascii="Tahoma" w:hAnsi="Tahoma" w:cs="Tahoma"/>
          <w:spacing w:val="-1"/>
          <w:sz w:val="24"/>
          <w:szCs w:val="24"/>
        </w:rPr>
        <w:t>e</w:t>
      </w:r>
      <w:r w:rsidRPr="00EC14AC">
        <w:rPr>
          <w:rFonts w:ascii="Tahoma" w:hAnsi="Tahoma" w:cs="Tahoma"/>
          <w:sz w:val="24"/>
          <w:szCs w:val="24"/>
        </w:rPr>
        <w:t>l</w:t>
      </w:r>
      <w:r w:rsidRPr="00EC14AC">
        <w:rPr>
          <w:rFonts w:ascii="Tahoma" w:hAnsi="Tahoma" w:cs="Tahoma"/>
          <w:spacing w:val="1"/>
          <w:sz w:val="24"/>
          <w:szCs w:val="24"/>
        </w:rPr>
        <w:t>i</w:t>
      </w:r>
      <w:r w:rsidRPr="00EC14AC">
        <w:rPr>
          <w:rFonts w:ascii="Tahoma" w:hAnsi="Tahoma" w:cs="Tahoma"/>
          <w:sz w:val="24"/>
          <w:szCs w:val="24"/>
        </w:rPr>
        <w:t>ti</w:t>
      </w:r>
      <w:r w:rsidRPr="00EC14AC">
        <w:rPr>
          <w:rFonts w:ascii="Tahoma" w:hAnsi="Tahoma" w:cs="Tahoma"/>
          <w:spacing w:val="3"/>
          <w:sz w:val="24"/>
          <w:szCs w:val="24"/>
        </w:rPr>
        <w:t xml:space="preserve"> </w:t>
      </w:r>
      <w:r w:rsidRPr="00EC14AC">
        <w:rPr>
          <w:rFonts w:ascii="Tahoma" w:hAnsi="Tahoma" w:cs="Tahoma"/>
          <w:sz w:val="24"/>
          <w:szCs w:val="24"/>
        </w:rPr>
        <w:t>lebih</w:t>
      </w:r>
      <w:r w:rsidRPr="00EC14AC">
        <w:rPr>
          <w:rFonts w:ascii="Tahoma" w:hAnsi="Tahoma" w:cs="Tahoma"/>
          <w:spacing w:val="3"/>
          <w:sz w:val="24"/>
          <w:szCs w:val="24"/>
        </w:rPr>
        <w:t xml:space="preserve"> </w:t>
      </w:r>
      <w:r w:rsidRPr="00EC14AC">
        <w:rPr>
          <w:rFonts w:ascii="Tahoma" w:hAnsi="Tahoma" w:cs="Tahoma"/>
          <w:sz w:val="24"/>
          <w:szCs w:val="24"/>
        </w:rPr>
        <w:t>b</w:t>
      </w:r>
      <w:r w:rsidRPr="00EC14AC">
        <w:rPr>
          <w:rFonts w:ascii="Tahoma" w:hAnsi="Tahoma" w:cs="Tahoma"/>
          <w:spacing w:val="-1"/>
          <w:sz w:val="24"/>
          <w:szCs w:val="24"/>
        </w:rPr>
        <w:t>a</w:t>
      </w:r>
      <w:r w:rsidRPr="00EC14AC">
        <w:rPr>
          <w:rFonts w:ascii="Tahoma" w:hAnsi="Tahoma" w:cs="Tahoma"/>
          <w:spacing w:val="5"/>
          <w:sz w:val="24"/>
          <w:szCs w:val="24"/>
        </w:rPr>
        <w:t>n</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z w:val="24"/>
          <w:szCs w:val="24"/>
        </w:rPr>
        <w:t>k</w:t>
      </w:r>
      <w:r w:rsidRPr="00EC14AC">
        <w:rPr>
          <w:rFonts w:ascii="Tahoma" w:hAnsi="Tahoma" w:cs="Tahoma"/>
          <w:spacing w:val="3"/>
          <w:sz w:val="24"/>
          <w:szCs w:val="24"/>
        </w:rPr>
        <w:t xml:space="preserve"> </w:t>
      </w:r>
      <w:r w:rsidR="00ED3030">
        <w:rPr>
          <w:rFonts w:ascii="Tahoma" w:hAnsi="Tahoma" w:cs="Tahoma"/>
          <w:spacing w:val="2"/>
          <w:sz w:val="24"/>
          <w:szCs w:val="24"/>
        </w:rPr>
        <w:t>laki - laki</w:t>
      </w:r>
      <w:r w:rsidRPr="00EC14AC">
        <w:rPr>
          <w:rFonts w:ascii="Tahoma" w:hAnsi="Tahoma" w:cs="Tahoma"/>
          <w:sz w:val="24"/>
          <w:szCs w:val="24"/>
        </w:rPr>
        <w:t xml:space="preserve">. </w:t>
      </w:r>
    </w:p>
    <w:p w:rsidR="00477860" w:rsidRDefault="00776939" w:rsidP="00253AF4">
      <w:pPr>
        <w:ind w:right="28" w:firstLine="426"/>
        <w:jc w:val="both"/>
        <w:rPr>
          <w:rFonts w:ascii="Tahoma" w:hAnsi="Tahoma" w:cs="Tahoma"/>
          <w:sz w:val="24"/>
          <w:szCs w:val="24"/>
        </w:rPr>
      </w:pPr>
      <w:r w:rsidRPr="00EC14AC">
        <w:rPr>
          <w:rFonts w:ascii="Tahoma" w:hAnsi="Tahoma" w:cs="Tahoma"/>
          <w:sz w:val="24"/>
          <w:szCs w:val="24"/>
        </w:rPr>
        <w:lastRenderedPageBreak/>
        <w:t>H</w:t>
      </w:r>
      <w:r w:rsidRPr="00EC14AC">
        <w:rPr>
          <w:rFonts w:ascii="Tahoma" w:hAnsi="Tahoma" w:cs="Tahoma"/>
          <w:spacing w:val="-1"/>
          <w:sz w:val="24"/>
          <w:szCs w:val="24"/>
        </w:rPr>
        <w:t>a</w:t>
      </w:r>
      <w:r w:rsidRPr="00EC14AC">
        <w:rPr>
          <w:rFonts w:ascii="Tahoma" w:hAnsi="Tahoma" w:cs="Tahoma"/>
          <w:sz w:val="24"/>
          <w:szCs w:val="24"/>
        </w:rPr>
        <w:t>l</w:t>
      </w:r>
      <w:r w:rsidRPr="00EC14AC">
        <w:rPr>
          <w:rFonts w:ascii="Tahoma" w:hAnsi="Tahoma" w:cs="Tahoma"/>
          <w:spacing w:val="1"/>
          <w:sz w:val="24"/>
          <w:szCs w:val="24"/>
        </w:rPr>
        <w:t xml:space="preserve"> </w:t>
      </w:r>
      <w:r w:rsidRPr="00EC14AC">
        <w:rPr>
          <w:rFonts w:ascii="Tahoma" w:hAnsi="Tahoma" w:cs="Tahoma"/>
          <w:sz w:val="24"/>
          <w:szCs w:val="24"/>
        </w:rPr>
        <w:t>ini</w:t>
      </w:r>
      <w:r w:rsidRPr="00EC14AC">
        <w:rPr>
          <w:rFonts w:ascii="Tahoma" w:hAnsi="Tahoma" w:cs="Tahoma"/>
          <w:spacing w:val="1"/>
          <w:sz w:val="24"/>
          <w:szCs w:val="24"/>
        </w:rPr>
        <w:t xml:space="preserve"> </w:t>
      </w:r>
      <w:r w:rsidRPr="00EC14AC">
        <w:rPr>
          <w:rFonts w:ascii="Tahoma" w:hAnsi="Tahoma" w:cs="Tahoma"/>
          <w:sz w:val="24"/>
          <w:szCs w:val="24"/>
        </w:rPr>
        <w:t>diseb</w:t>
      </w:r>
      <w:r w:rsidRPr="00EC14AC">
        <w:rPr>
          <w:rFonts w:ascii="Tahoma" w:hAnsi="Tahoma" w:cs="Tahoma"/>
          <w:spacing w:val="-1"/>
          <w:sz w:val="24"/>
          <w:szCs w:val="24"/>
        </w:rPr>
        <w:t>a</w:t>
      </w:r>
      <w:r w:rsidRPr="00EC14AC">
        <w:rPr>
          <w:rFonts w:ascii="Tahoma" w:hAnsi="Tahoma" w:cs="Tahoma"/>
          <w:sz w:val="24"/>
          <w:szCs w:val="24"/>
        </w:rPr>
        <w:t>bk</w:t>
      </w:r>
      <w:r w:rsidRPr="00EC14AC">
        <w:rPr>
          <w:rFonts w:ascii="Tahoma" w:hAnsi="Tahoma" w:cs="Tahoma"/>
          <w:spacing w:val="-1"/>
          <w:sz w:val="24"/>
          <w:szCs w:val="24"/>
        </w:rPr>
        <w:t>a</w:t>
      </w:r>
      <w:r w:rsidRPr="00EC14AC">
        <w:rPr>
          <w:rFonts w:ascii="Tahoma" w:hAnsi="Tahoma" w:cs="Tahoma"/>
          <w:sz w:val="24"/>
          <w:szCs w:val="24"/>
        </w:rPr>
        <w:t>n k</w:t>
      </w:r>
      <w:r w:rsidRPr="00EC14AC">
        <w:rPr>
          <w:rFonts w:ascii="Tahoma" w:hAnsi="Tahoma" w:cs="Tahoma"/>
          <w:spacing w:val="-1"/>
          <w:sz w:val="24"/>
          <w:szCs w:val="24"/>
        </w:rPr>
        <w:t>a</w:t>
      </w:r>
      <w:r w:rsidRPr="00EC14AC">
        <w:rPr>
          <w:rFonts w:ascii="Tahoma" w:hAnsi="Tahoma" w:cs="Tahoma"/>
          <w:sz w:val="24"/>
          <w:szCs w:val="24"/>
        </w:rPr>
        <w:t>r</w:t>
      </w:r>
      <w:r w:rsidRPr="00EC14AC">
        <w:rPr>
          <w:rFonts w:ascii="Tahoma" w:hAnsi="Tahoma" w:cs="Tahoma"/>
          <w:spacing w:val="-2"/>
          <w:sz w:val="24"/>
          <w:szCs w:val="24"/>
        </w:rPr>
        <w:t>e</w:t>
      </w:r>
      <w:r w:rsidRPr="00EC14AC">
        <w:rPr>
          <w:rFonts w:ascii="Tahoma" w:hAnsi="Tahoma" w:cs="Tahoma"/>
          <w:spacing w:val="2"/>
          <w:sz w:val="24"/>
          <w:szCs w:val="24"/>
        </w:rPr>
        <w:t>n</w:t>
      </w:r>
      <w:r w:rsidRPr="00EC14AC">
        <w:rPr>
          <w:rFonts w:ascii="Tahoma" w:hAnsi="Tahoma" w:cs="Tahoma"/>
          <w:sz w:val="24"/>
          <w:szCs w:val="24"/>
        </w:rPr>
        <w:t>a</w:t>
      </w:r>
      <w:r w:rsidRPr="00EC14AC">
        <w:rPr>
          <w:rFonts w:ascii="Tahoma" w:hAnsi="Tahoma" w:cs="Tahoma"/>
          <w:spacing w:val="1"/>
          <w:sz w:val="24"/>
          <w:szCs w:val="24"/>
        </w:rPr>
        <w:t xml:space="preserve"> </w:t>
      </w:r>
      <w:r w:rsidRPr="00EC14AC">
        <w:rPr>
          <w:rFonts w:ascii="Tahoma" w:hAnsi="Tahoma" w:cs="Tahoma"/>
          <w:sz w:val="24"/>
          <w:szCs w:val="24"/>
        </w:rPr>
        <w:t>K</w:t>
      </w:r>
      <w:r w:rsidRPr="00EC14AC">
        <w:rPr>
          <w:rFonts w:ascii="Tahoma" w:hAnsi="Tahoma" w:cs="Tahoma"/>
          <w:spacing w:val="-1"/>
          <w:sz w:val="24"/>
          <w:szCs w:val="24"/>
        </w:rPr>
        <w:t>a</w:t>
      </w:r>
      <w:r w:rsidRPr="00EC14AC">
        <w:rPr>
          <w:rFonts w:ascii="Tahoma" w:hAnsi="Tahoma" w:cs="Tahoma"/>
          <w:spacing w:val="4"/>
          <w:sz w:val="24"/>
          <w:szCs w:val="24"/>
        </w:rPr>
        <w:t>r</w:t>
      </w:r>
      <w:r w:rsidRPr="00EC14AC">
        <w:rPr>
          <w:rFonts w:ascii="Tahoma" w:hAnsi="Tahoma" w:cs="Tahoma"/>
          <w:spacing w:val="-5"/>
          <w:sz w:val="24"/>
          <w:szCs w:val="24"/>
        </w:rPr>
        <w:t>y</w:t>
      </w:r>
      <w:r w:rsidRPr="00EC14AC">
        <w:rPr>
          <w:rFonts w:ascii="Tahoma" w:hAnsi="Tahoma" w:cs="Tahoma"/>
          <w:spacing w:val="-1"/>
          <w:sz w:val="24"/>
          <w:szCs w:val="24"/>
        </w:rPr>
        <w:t>a</w:t>
      </w:r>
      <w:r w:rsidRPr="00EC14AC">
        <w:rPr>
          <w:rFonts w:ascii="Tahoma" w:hAnsi="Tahoma" w:cs="Tahoma"/>
          <w:spacing w:val="2"/>
          <w:sz w:val="24"/>
          <w:szCs w:val="24"/>
        </w:rPr>
        <w:t>w</w:t>
      </w:r>
      <w:r w:rsidRPr="00EC14AC">
        <w:rPr>
          <w:rFonts w:ascii="Tahoma" w:hAnsi="Tahoma" w:cs="Tahoma"/>
          <w:spacing w:val="-1"/>
          <w:sz w:val="24"/>
          <w:szCs w:val="24"/>
        </w:rPr>
        <w:t>a</w:t>
      </w:r>
      <w:r w:rsidRPr="00EC14AC">
        <w:rPr>
          <w:rFonts w:ascii="Tahoma" w:hAnsi="Tahoma" w:cs="Tahoma"/>
          <w:sz w:val="24"/>
          <w:szCs w:val="24"/>
        </w:rPr>
        <w:t xml:space="preserve">n </w:t>
      </w:r>
      <w:r w:rsidR="00ED3030">
        <w:rPr>
          <w:rFonts w:ascii="Tahoma" w:hAnsi="Tahoma" w:cs="Tahoma"/>
          <w:sz w:val="24"/>
          <w:szCs w:val="24"/>
        </w:rPr>
        <w:t>laki – laki lebih cocok untuk bidang lapangan</w:t>
      </w:r>
      <w:r w:rsidRPr="00EC14AC">
        <w:rPr>
          <w:rFonts w:ascii="Tahoma" w:hAnsi="Tahoma" w:cs="Tahoma"/>
          <w:sz w:val="24"/>
          <w:szCs w:val="24"/>
        </w:rPr>
        <w:t>.</w:t>
      </w:r>
    </w:p>
    <w:p w:rsidR="00AD0A4A" w:rsidRPr="00ED3030" w:rsidRDefault="00EC14AC" w:rsidP="00FD1794">
      <w:pPr>
        <w:tabs>
          <w:tab w:val="left" w:pos="284"/>
        </w:tabs>
        <w:ind w:right="28"/>
        <w:jc w:val="both"/>
        <w:rPr>
          <w:rFonts w:ascii="Tahoma" w:hAnsi="Tahoma" w:cs="Tahoma"/>
          <w:sz w:val="24"/>
          <w:szCs w:val="24"/>
        </w:rPr>
      </w:pPr>
      <w:r>
        <w:rPr>
          <w:rFonts w:ascii="Tahoma" w:hAnsi="Tahoma" w:cs="Tahoma"/>
          <w:sz w:val="24"/>
          <w:szCs w:val="24"/>
        </w:rPr>
        <w:t>2.</w:t>
      </w:r>
      <w:r w:rsidR="00FD1794">
        <w:rPr>
          <w:rFonts w:ascii="Tahoma" w:hAnsi="Tahoma" w:cs="Tahoma"/>
          <w:sz w:val="24"/>
          <w:szCs w:val="24"/>
        </w:rPr>
        <w:t xml:space="preserve"> </w:t>
      </w:r>
      <w:r w:rsidR="00776939" w:rsidRPr="00EC14AC">
        <w:rPr>
          <w:rFonts w:ascii="Tahoma" w:hAnsi="Tahoma" w:cs="Tahoma"/>
          <w:sz w:val="24"/>
          <w:szCs w:val="24"/>
        </w:rPr>
        <w:t>R</w:t>
      </w:r>
      <w:r w:rsidR="00776939" w:rsidRPr="00EC14AC">
        <w:rPr>
          <w:rFonts w:ascii="Tahoma" w:hAnsi="Tahoma" w:cs="Tahoma"/>
          <w:spacing w:val="-1"/>
          <w:sz w:val="24"/>
          <w:szCs w:val="24"/>
        </w:rPr>
        <w:t>e</w:t>
      </w:r>
      <w:r w:rsidR="00776939" w:rsidRPr="00EC14AC">
        <w:rPr>
          <w:rFonts w:ascii="Tahoma" w:hAnsi="Tahoma" w:cs="Tahoma"/>
          <w:sz w:val="24"/>
          <w:szCs w:val="24"/>
        </w:rPr>
        <w:t>spond</w:t>
      </w:r>
      <w:r w:rsidR="00776939" w:rsidRPr="00EC14AC">
        <w:rPr>
          <w:rFonts w:ascii="Tahoma" w:hAnsi="Tahoma" w:cs="Tahoma"/>
          <w:spacing w:val="-1"/>
          <w:sz w:val="24"/>
          <w:szCs w:val="24"/>
        </w:rPr>
        <w:t>e</w:t>
      </w:r>
      <w:r w:rsidR="00776939" w:rsidRPr="00EC14AC">
        <w:rPr>
          <w:rFonts w:ascii="Tahoma" w:hAnsi="Tahoma" w:cs="Tahoma"/>
          <w:sz w:val="24"/>
          <w:szCs w:val="24"/>
        </w:rPr>
        <w:t>n b</w:t>
      </w:r>
      <w:r w:rsidR="00776939" w:rsidRPr="00EC14AC">
        <w:rPr>
          <w:rFonts w:ascii="Tahoma" w:hAnsi="Tahoma" w:cs="Tahoma"/>
          <w:spacing w:val="-1"/>
          <w:sz w:val="24"/>
          <w:szCs w:val="24"/>
        </w:rPr>
        <w:t>e</w:t>
      </w:r>
      <w:r w:rsidR="00776939" w:rsidRPr="00EC14AC">
        <w:rPr>
          <w:rFonts w:ascii="Tahoma" w:hAnsi="Tahoma" w:cs="Tahoma"/>
          <w:sz w:val="24"/>
          <w:szCs w:val="24"/>
        </w:rPr>
        <w:t>r</w:t>
      </w:r>
      <w:r w:rsidR="00776939" w:rsidRPr="00EC14AC">
        <w:rPr>
          <w:rFonts w:ascii="Tahoma" w:hAnsi="Tahoma" w:cs="Tahoma"/>
          <w:spacing w:val="1"/>
          <w:sz w:val="24"/>
          <w:szCs w:val="24"/>
        </w:rPr>
        <w:t>d</w:t>
      </w:r>
      <w:r w:rsidR="00776939" w:rsidRPr="00EC14AC">
        <w:rPr>
          <w:rFonts w:ascii="Tahoma" w:hAnsi="Tahoma" w:cs="Tahoma"/>
          <w:spacing w:val="-1"/>
          <w:sz w:val="24"/>
          <w:szCs w:val="24"/>
        </w:rPr>
        <w:t>a</w:t>
      </w:r>
      <w:r w:rsidR="00776939" w:rsidRPr="00EC14AC">
        <w:rPr>
          <w:rFonts w:ascii="Tahoma" w:hAnsi="Tahoma" w:cs="Tahoma"/>
          <w:sz w:val="24"/>
          <w:szCs w:val="24"/>
        </w:rPr>
        <w:t>s</w:t>
      </w:r>
      <w:r w:rsidR="00776939" w:rsidRPr="00EC14AC">
        <w:rPr>
          <w:rFonts w:ascii="Tahoma" w:hAnsi="Tahoma" w:cs="Tahoma"/>
          <w:spacing w:val="-1"/>
          <w:sz w:val="24"/>
          <w:szCs w:val="24"/>
        </w:rPr>
        <w:t>a</w:t>
      </w:r>
      <w:r w:rsidR="00776939" w:rsidRPr="00EC14AC">
        <w:rPr>
          <w:rFonts w:ascii="Tahoma" w:hAnsi="Tahoma" w:cs="Tahoma"/>
          <w:sz w:val="24"/>
          <w:szCs w:val="24"/>
        </w:rPr>
        <w:t>r</w:t>
      </w:r>
      <w:r w:rsidR="00776939" w:rsidRPr="00EC14AC">
        <w:rPr>
          <w:rFonts w:ascii="Tahoma" w:hAnsi="Tahoma" w:cs="Tahoma"/>
          <w:spacing w:val="1"/>
          <w:sz w:val="24"/>
          <w:szCs w:val="24"/>
        </w:rPr>
        <w:t>k</w:t>
      </w:r>
      <w:r w:rsidR="00776939" w:rsidRPr="00EC14AC">
        <w:rPr>
          <w:rFonts w:ascii="Tahoma" w:hAnsi="Tahoma" w:cs="Tahoma"/>
          <w:spacing w:val="-1"/>
          <w:sz w:val="24"/>
          <w:szCs w:val="24"/>
        </w:rPr>
        <w:t>a</w:t>
      </w:r>
      <w:r w:rsidR="00776939" w:rsidRPr="00EC14AC">
        <w:rPr>
          <w:rFonts w:ascii="Tahoma" w:hAnsi="Tahoma" w:cs="Tahoma"/>
          <w:sz w:val="24"/>
          <w:szCs w:val="24"/>
        </w:rPr>
        <w:t>n</w:t>
      </w:r>
      <w:r w:rsidR="00776939" w:rsidRPr="00EC14AC">
        <w:rPr>
          <w:rFonts w:ascii="Tahoma" w:hAnsi="Tahoma" w:cs="Tahoma"/>
          <w:spacing w:val="1"/>
          <w:sz w:val="24"/>
          <w:szCs w:val="24"/>
        </w:rPr>
        <w:t xml:space="preserve"> </w:t>
      </w:r>
      <w:r w:rsidR="00776939" w:rsidRPr="00EC14AC">
        <w:rPr>
          <w:rFonts w:ascii="Tahoma" w:hAnsi="Tahoma" w:cs="Tahoma"/>
          <w:sz w:val="24"/>
          <w:szCs w:val="24"/>
        </w:rPr>
        <w:t>lama</w:t>
      </w:r>
      <w:r w:rsidR="00776939" w:rsidRPr="00EC14AC">
        <w:rPr>
          <w:rFonts w:ascii="Tahoma" w:hAnsi="Tahoma" w:cs="Tahoma"/>
          <w:spacing w:val="-1"/>
          <w:sz w:val="24"/>
          <w:szCs w:val="24"/>
        </w:rPr>
        <w:t xml:space="preserve"> </w:t>
      </w:r>
      <w:r w:rsidR="00776939" w:rsidRPr="00EC14AC">
        <w:rPr>
          <w:rFonts w:ascii="Tahoma" w:hAnsi="Tahoma" w:cs="Tahoma"/>
          <w:sz w:val="24"/>
          <w:szCs w:val="24"/>
        </w:rPr>
        <w:t>b</w:t>
      </w:r>
      <w:r w:rsidR="00776939" w:rsidRPr="00EC14AC">
        <w:rPr>
          <w:rFonts w:ascii="Tahoma" w:hAnsi="Tahoma" w:cs="Tahoma"/>
          <w:spacing w:val="-1"/>
          <w:sz w:val="24"/>
          <w:szCs w:val="24"/>
        </w:rPr>
        <w:t>e</w:t>
      </w:r>
      <w:r w:rsidR="00776939" w:rsidRPr="00EC14AC">
        <w:rPr>
          <w:rFonts w:ascii="Tahoma" w:hAnsi="Tahoma" w:cs="Tahoma"/>
          <w:sz w:val="24"/>
          <w:szCs w:val="24"/>
        </w:rPr>
        <w:t>k</w:t>
      </w:r>
      <w:r w:rsidR="00776939" w:rsidRPr="00EC14AC">
        <w:rPr>
          <w:rFonts w:ascii="Tahoma" w:hAnsi="Tahoma" w:cs="Tahoma"/>
          <w:spacing w:val="1"/>
          <w:sz w:val="24"/>
          <w:szCs w:val="24"/>
        </w:rPr>
        <w:t>e</w:t>
      </w:r>
      <w:r w:rsidR="00776939" w:rsidRPr="00EC14AC">
        <w:rPr>
          <w:rFonts w:ascii="Tahoma" w:hAnsi="Tahoma" w:cs="Tahoma"/>
          <w:sz w:val="24"/>
          <w:szCs w:val="24"/>
        </w:rPr>
        <w:t>rja</w:t>
      </w:r>
      <w:r w:rsidR="00FD1794">
        <w:rPr>
          <w:rFonts w:ascii="Tahoma" w:hAnsi="Tahoma" w:cs="Tahoma"/>
          <w:sz w:val="24"/>
          <w:szCs w:val="24"/>
        </w:rPr>
        <w:t xml:space="preserve">. </w:t>
      </w:r>
      <w:r w:rsidR="00ED3030">
        <w:rPr>
          <w:rFonts w:ascii="Tahoma" w:hAnsi="Tahoma" w:cs="Tahoma"/>
          <w:sz w:val="24"/>
          <w:szCs w:val="24"/>
        </w:rPr>
        <w:t>D</w:t>
      </w:r>
      <w:r w:rsidR="00ED3030" w:rsidRPr="00ED3030">
        <w:rPr>
          <w:rFonts w:ascii="Tahoma" w:hAnsi="Tahoma" w:cs="Tahoma"/>
          <w:sz w:val="24"/>
          <w:szCs w:val="24"/>
        </w:rPr>
        <w:t xml:space="preserve">ari 100 orang </w:t>
      </w:r>
      <w:proofErr w:type="gramStart"/>
      <w:r w:rsidR="00ED3030" w:rsidRPr="00ED3030">
        <w:rPr>
          <w:rFonts w:ascii="Tahoma" w:hAnsi="Tahoma" w:cs="Tahoma"/>
          <w:sz w:val="24"/>
          <w:szCs w:val="24"/>
        </w:rPr>
        <w:t>responden  terdapat</w:t>
      </w:r>
      <w:proofErr w:type="gramEnd"/>
      <w:r w:rsidR="00ED3030" w:rsidRPr="00ED3030">
        <w:rPr>
          <w:rFonts w:ascii="Tahoma" w:hAnsi="Tahoma" w:cs="Tahoma"/>
          <w:sz w:val="24"/>
          <w:szCs w:val="24"/>
        </w:rPr>
        <w:t xml:space="preserve"> 26 orang PLN UP3 Cempaka Putih</w:t>
      </w:r>
      <w:r w:rsidR="00ED3030" w:rsidRPr="00ED3030">
        <w:rPr>
          <w:rFonts w:ascii="Tahoma" w:hAnsi="Tahoma" w:cs="Tahoma"/>
          <w:sz w:val="24"/>
          <w:szCs w:val="24"/>
          <w:lang w:val="id-ID"/>
        </w:rPr>
        <w:t xml:space="preserve"> </w:t>
      </w:r>
      <w:r w:rsidR="00ED3030" w:rsidRPr="00ED3030">
        <w:rPr>
          <w:rFonts w:ascii="Tahoma" w:hAnsi="Tahoma" w:cs="Tahoma"/>
          <w:sz w:val="24"/>
          <w:szCs w:val="24"/>
        </w:rPr>
        <w:t xml:space="preserve"> selama 2 – 6 tahun, 56 orang </w:t>
      </w:r>
      <w:r w:rsidR="00ED3030" w:rsidRPr="00ED3030">
        <w:rPr>
          <w:rFonts w:ascii="Tahoma" w:hAnsi="Tahoma" w:cs="Tahoma"/>
          <w:sz w:val="24"/>
          <w:szCs w:val="24"/>
          <w:lang w:val="id-ID"/>
        </w:rPr>
        <w:t xml:space="preserve">pegawai </w:t>
      </w:r>
      <w:r w:rsidR="00ED3030" w:rsidRPr="00ED3030">
        <w:rPr>
          <w:rFonts w:ascii="Tahoma" w:hAnsi="Tahoma" w:cs="Tahoma"/>
          <w:sz w:val="24"/>
          <w:szCs w:val="24"/>
        </w:rPr>
        <w:t xml:space="preserve">sudah </w:t>
      </w:r>
      <w:r w:rsidR="00ED3030" w:rsidRPr="00ED3030">
        <w:rPr>
          <w:rFonts w:ascii="Tahoma" w:hAnsi="Tahoma" w:cs="Tahoma"/>
          <w:sz w:val="24"/>
          <w:szCs w:val="24"/>
          <w:lang w:val="id-ID"/>
        </w:rPr>
        <w:t xml:space="preserve">bekerja </w:t>
      </w:r>
      <w:r w:rsidR="00ED3030" w:rsidRPr="00ED3030">
        <w:rPr>
          <w:rFonts w:ascii="Tahoma" w:hAnsi="Tahoma" w:cs="Tahoma"/>
          <w:sz w:val="24"/>
          <w:szCs w:val="24"/>
        </w:rPr>
        <w:t xml:space="preserve">7 – 11 tahun dan 26 </w:t>
      </w:r>
      <w:r w:rsidR="00ED3030" w:rsidRPr="00ED3030">
        <w:rPr>
          <w:rFonts w:ascii="Tahoma" w:hAnsi="Tahoma" w:cs="Tahoma"/>
          <w:sz w:val="24"/>
          <w:szCs w:val="24"/>
          <w:lang w:val="id-ID"/>
        </w:rPr>
        <w:t>pegawai</w:t>
      </w:r>
      <w:r w:rsidR="00ED3030" w:rsidRPr="00ED3030">
        <w:rPr>
          <w:rFonts w:ascii="Tahoma" w:hAnsi="Tahoma" w:cs="Tahoma"/>
          <w:sz w:val="24"/>
          <w:szCs w:val="24"/>
        </w:rPr>
        <w:t xml:space="preserve"> sudah </w:t>
      </w:r>
      <w:r w:rsidR="00ED3030" w:rsidRPr="00ED3030">
        <w:rPr>
          <w:rFonts w:ascii="Tahoma" w:hAnsi="Tahoma" w:cs="Tahoma"/>
          <w:sz w:val="24"/>
          <w:szCs w:val="24"/>
          <w:lang w:val="id-ID"/>
        </w:rPr>
        <w:t>bekerja</w:t>
      </w:r>
      <w:r w:rsidR="00ED3030" w:rsidRPr="00ED3030">
        <w:rPr>
          <w:rFonts w:ascii="Tahoma" w:hAnsi="Tahoma" w:cs="Tahoma"/>
          <w:sz w:val="24"/>
          <w:szCs w:val="24"/>
        </w:rPr>
        <w:t xml:space="preserve"> lebih dari 12 tahun.  Hal ini mengindetifikasikan karyawan PLN UP3 Cempaka Putih mempunyai </w:t>
      </w:r>
      <w:proofErr w:type="gramStart"/>
      <w:r w:rsidR="00ED3030" w:rsidRPr="00ED3030">
        <w:rPr>
          <w:rFonts w:ascii="Tahoma" w:hAnsi="Tahoma" w:cs="Tahoma"/>
          <w:sz w:val="24"/>
          <w:szCs w:val="24"/>
        </w:rPr>
        <w:t>produktivitas  yang</w:t>
      </w:r>
      <w:proofErr w:type="gramEnd"/>
      <w:r w:rsidR="00ED3030" w:rsidRPr="00ED3030">
        <w:rPr>
          <w:rFonts w:ascii="Tahoma" w:hAnsi="Tahoma" w:cs="Tahoma"/>
          <w:sz w:val="24"/>
          <w:szCs w:val="24"/>
        </w:rPr>
        <w:t xml:space="preserve"> tinggi pada tugasnya sebagai karyawan</w:t>
      </w:r>
      <w:r w:rsidR="00776939" w:rsidRPr="00ED3030">
        <w:rPr>
          <w:rFonts w:ascii="Tahoma" w:hAnsi="Tahoma" w:cs="Tahoma"/>
          <w:sz w:val="24"/>
          <w:szCs w:val="24"/>
        </w:rPr>
        <w:t>.</w:t>
      </w:r>
    </w:p>
    <w:p w:rsidR="007F48B6" w:rsidRDefault="007F48B6" w:rsidP="007F48B6">
      <w:pPr>
        <w:ind w:right="28" w:firstLine="426"/>
        <w:jc w:val="both"/>
        <w:rPr>
          <w:b/>
          <w:sz w:val="24"/>
          <w:szCs w:val="24"/>
        </w:rPr>
      </w:pPr>
    </w:p>
    <w:p w:rsidR="00632CD0" w:rsidRPr="007F48B6" w:rsidRDefault="00776939" w:rsidP="007F48B6">
      <w:pPr>
        <w:ind w:right="28"/>
        <w:jc w:val="both"/>
        <w:rPr>
          <w:rFonts w:ascii="Tahoma" w:hAnsi="Tahoma" w:cs="Tahoma"/>
          <w:sz w:val="24"/>
          <w:szCs w:val="24"/>
        </w:rPr>
      </w:pPr>
      <w:r w:rsidRPr="007F48B6">
        <w:rPr>
          <w:rFonts w:ascii="Tahoma" w:hAnsi="Tahoma" w:cs="Tahoma"/>
          <w:b/>
          <w:sz w:val="24"/>
          <w:szCs w:val="24"/>
        </w:rPr>
        <w:t>U</w:t>
      </w:r>
      <w:r w:rsidRPr="007F48B6">
        <w:rPr>
          <w:rFonts w:ascii="Tahoma" w:hAnsi="Tahoma" w:cs="Tahoma"/>
          <w:b/>
          <w:spacing w:val="-1"/>
          <w:sz w:val="24"/>
          <w:szCs w:val="24"/>
        </w:rPr>
        <w:t>j</w:t>
      </w:r>
      <w:r w:rsidRPr="007F48B6">
        <w:rPr>
          <w:rFonts w:ascii="Tahoma" w:hAnsi="Tahoma" w:cs="Tahoma"/>
          <w:b/>
          <w:sz w:val="24"/>
          <w:szCs w:val="24"/>
        </w:rPr>
        <w:t>i Val</w:t>
      </w:r>
      <w:r w:rsidRPr="007F48B6">
        <w:rPr>
          <w:rFonts w:ascii="Tahoma" w:hAnsi="Tahoma" w:cs="Tahoma"/>
          <w:b/>
          <w:spacing w:val="1"/>
          <w:sz w:val="24"/>
          <w:szCs w:val="24"/>
        </w:rPr>
        <w:t>id</w:t>
      </w:r>
      <w:r w:rsidRPr="007F48B6">
        <w:rPr>
          <w:rFonts w:ascii="Tahoma" w:hAnsi="Tahoma" w:cs="Tahoma"/>
          <w:b/>
          <w:sz w:val="24"/>
          <w:szCs w:val="24"/>
        </w:rPr>
        <w:t>itas</w:t>
      </w:r>
    </w:p>
    <w:p w:rsidR="00632CD0" w:rsidRDefault="00632CD0" w:rsidP="00554E4B">
      <w:pPr>
        <w:ind w:right="28" w:firstLine="601"/>
        <w:jc w:val="both"/>
        <w:rPr>
          <w:sz w:val="13"/>
          <w:szCs w:val="13"/>
        </w:rPr>
      </w:pPr>
    </w:p>
    <w:p w:rsidR="00632CD0" w:rsidRPr="007F48B6" w:rsidRDefault="00776939" w:rsidP="00554E4B">
      <w:pPr>
        <w:ind w:right="28" w:firstLine="601"/>
        <w:jc w:val="both"/>
        <w:rPr>
          <w:rFonts w:ascii="Tahoma" w:hAnsi="Tahoma" w:cs="Tahoma"/>
          <w:sz w:val="24"/>
          <w:szCs w:val="24"/>
        </w:rPr>
      </w:pPr>
      <w:r w:rsidRPr="007F48B6">
        <w:rPr>
          <w:rFonts w:ascii="Tahoma" w:hAnsi="Tahoma" w:cs="Tahoma"/>
          <w:sz w:val="24"/>
          <w:szCs w:val="24"/>
        </w:rPr>
        <w:t>D</w:t>
      </w:r>
      <w:r w:rsidRPr="007F48B6">
        <w:rPr>
          <w:rFonts w:ascii="Tahoma" w:hAnsi="Tahoma" w:cs="Tahoma"/>
          <w:spacing w:val="-1"/>
          <w:sz w:val="24"/>
          <w:szCs w:val="24"/>
        </w:rPr>
        <w:t>a</w:t>
      </w:r>
      <w:r w:rsidRPr="007F48B6">
        <w:rPr>
          <w:rFonts w:ascii="Tahoma" w:hAnsi="Tahoma" w:cs="Tahoma"/>
          <w:sz w:val="24"/>
          <w:szCs w:val="24"/>
        </w:rPr>
        <w:t>ri</w:t>
      </w:r>
      <w:r w:rsidRPr="007F48B6">
        <w:rPr>
          <w:rFonts w:ascii="Tahoma" w:hAnsi="Tahoma" w:cs="Tahoma"/>
          <w:spacing w:val="2"/>
          <w:sz w:val="24"/>
          <w:szCs w:val="24"/>
        </w:rPr>
        <w:t xml:space="preserve"> </w:t>
      </w:r>
      <w:proofErr w:type="gramStart"/>
      <w:r w:rsidRPr="007F48B6">
        <w:rPr>
          <w:rFonts w:ascii="Tahoma" w:hAnsi="Tahoma" w:cs="Tahoma"/>
          <w:sz w:val="24"/>
          <w:szCs w:val="24"/>
        </w:rPr>
        <w:t>h</w:t>
      </w:r>
      <w:r w:rsidRPr="007F48B6">
        <w:rPr>
          <w:rFonts w:ascii="Tahoma" w:hAnsi="Tahoma" w:cs="Tahoma"/>
          <w:spacing w:val="-1"/>
          <w:sz w:val="24"/>
          <w:szCs w:val="24"/>
        </w:rPr>
        <w:t>a</w:t>
      </w:r>
      <w:r w:rsidRPr="007F48B6">
        <w:rPr>
          <w:rFonts w:ascii="Tahoma" w:hAnsi="Tahoma" w:cs="Tahoma"/>
          <w:sz w:val="24"/>
          <w:szCs w:val="24"/>
        </w:rPr>
        <w:t xml:space="preserve">sil </w:t>
      </w:r>
      <w:r w:rsidRPr="007F48B6">
        <w:rPr>
          <w:rFonts w:ascii="Tahoma" w:hAnsi="Tahoma" w:cs="Tahoma"/>
          <w:spacing w:val="22"/>
          <w:sz w:val="24"/>
          <w:szCs w:val="24"/>
        </w:rPr>
        <w:t xml:space="preserve"> </w:t>
      </w:r>
      <w:r w:rsidRPr="007F48B6">
        <w:rPr>
          <w:rFonts w:ascii="Tahoma" w:hAnsi="Tahoma" w:cs="Tahoma"/>
          <w:sz w:val="24"/>
          <w:szCs w:val="24"/>
        </w:rPr>
        <w:t>uji</w:t>
      </w:r>
      <w:proofErr w:type="gramEnd"/>
      <w:r w:rsidRPr="007F48B6">
        <w:rPr>
          <w:rFonts w:ascii="Tahoma" w:hAnsi="Tahoma" w:cs="Tahoma"/>
          <w:spacing w:val="3"/>
          <w:sz w:val="24"/>
          <w:szCs w:val="24"/>
        </w:rPr>
        <w:t xml:space="preserve"> </w:t>
      </w:r>
      <w:r w:rsidRPr="007F48B6">
        <w:rPr>
          <w:rFonts w:ascii="Tahoma" w:hAnsi="Tahoma" w:cs="Tahoma"/>
          <w:sz w:val="24"/>
          <w:szCs w:val="24"/>
        </w:rPr>
        <w:t>v</w:t>
      </w:r>
      <w:r w:rsidRPr="007F48B6">
        <w:rPr>
          <w:rFonts w:ascii="Tahoma" w:hAnsi="Tahoma" w:cs="Tahoma"/>
          <w:spacing w:val="-1"/>
          <w:sz w:val="24"/>
          <w:szCs w:val="24"/>
        </w:rPr>
        <w:t>a</w:t>
      </w:r>
      <w:r w:rsidRPr="007F48B6">
        <w:rPr>
          <w:rFonts w:ascii="Tahoma" w:hAnsi="Tahoma" w:cs="Tahoma"/>
          <w:sz w:val="24"/>
          <w:szCs w:val="24"/>
        </w:rPr>
        <w:t>l</w:t>
      </w:r>
      <w:r w:rsidRPr="007F48B6">
        <w:rPr>
          <w:rFonts w:ascii="Tahoma" w:hAnsi="Tahoma" w:cs="Tahoma"/>
          <w:spacing w:val="1"/>
          <w:sz w:val="24"/>
          <w:szCs w:val="24"/>
        </w:rPr>
        <w:t>i</w:t>
      </w:r>
      <w:r w:rsidRPr="007F48B6">
        <w:rPr>
          <w:rFonts w:ascii="Tahoma" w:hAnsi="Tahoma" w:cs="Tahoma"/>
          <w:spacing w:val="-2"/>
          <w:sz w:val="24"/>
          <w:szCs w:val="24"/>
        </w:rPr>
        <w:t>d</w:t>
      </w:r>
      <w:r w:rsidRPr="007F48B6">
        <w:rPr>
          <w:rFonts w:ascii="Tahoma" w:hAnsi="Tahoma" w:cs="Tahoma"/>
          <w:sz w:val="24"/>
          <w:szCs w:val="24"/>
        </w:rPr>
        <w:t>i</w:t>
      </w:r>
      <w:r w:rsidRPr="007F48B6">
        <w:rPr>
          <w:rFonts w:ascii="Tahoma" w:hAnsi="Tahoma" w:cs="Tahoma"/>
          <w:spacing w:val="1"/>
          <w:sz w:val="24"/>
          <w:szCs w:val="24"/>
        </w:rPr>
        <w:t>t</w:t>
      </w:r>
      <w:r w:rsidRPr="007F48B6">
        <w:rPr>
          <w:rFonts w:ascii="Tahoma" w:hAnsi="Tahoma" w:cs="Tahoma"/>
          <w:spacing w:val="-1"/>
          <w:sz w:val="24"/>
          <w:szCs w:val="24"/>
        </w:rPr>
        <w:t>a</w:t>
      </w:r>
      <w:r w:rsidRPr="007F48B6">
        <w:rPr>
          <w:rFonts w:ascii="Tahoma" w:hAnsi="Tahoma" w:cs="Tahoma"/>
          <w:sz w:val="24"/>
          <w:szCs w:val="24"/>
        </w:rPr>
        <w:t>s</w:t>
      </w:r>
      <w:r w:rsidRPr="007F48B6">
        <w:rPr>
          <w:rFonts w:ascii="Tahoma" w:hAnsi="Tahoma" w:cs="Tahoma"/>
          <w:spacing w:val="2"/>
          <w:sz w:val="24"/>
          <w:szCs w:val="24"/>
        </w:rPr>
        <w:t xml:space="preserve"> </w:t>
      </w:r>
      <w:r w:rsidRPr="007F48B6">
        <w:rPr>
          <w:rFonts w:ascii="Tahoma" w:hAnsi="Tahoma" w:cs="Tahoma"/>
          <w:spacing w:val="-2"/>
          <w:sz w:val="24"/>
          <w:szCs w:val="24"/>
        </w:rPr>
        <w:t>t</w:t>
      </w:r>
      <w:r w:rsidRPr="007F48B6">
        <w:rPr>
          <w:rFonts w:ascii="Tahoma" w:hAnsi="Tahoma" w:cs="Tahoma"/>
          <w:spacing w:val="-1"/>
          <w:sz w:val="24"/>
          <w:szCs w:val="24"/>
        </w:rPr>
        <w:t>e</w:t>
      </w:r>
      <w:r w:rsidRPr="007F48B6">
        <w:rPr>
          <w:rFonts w:ascii="Tahoma" w:hAnsi="Tahoma" w:cs="Tahoma"/>
          <w:sz w:val="24"/>
          <w:szCs w:val="24"/>
        </w:rPr>
        <w:t>rlih</w:t>
      </w:r>
      <w:r w:rsidRPr="007F48B6">
        <w:rPr>
          <w:rFonts w:ascii="Tahoma" w:hAnsi="Tahoma" w:cs="Tahoma"/>
          <w:spacing w:val="-1"/>
          <w:sz w:val="24"/>
          <w:szCs w:val="24"/>
        </w:rPr>
        <w:t>a</w:t>
      </w:r>
      <w:r w:rsidRPr="007F48B6">
        <w:rPr>
          <w:rFonts w:ascii="Tahoma" w:hAnsi="Tahoma" w:cs="Tahoma"/>
          <w:sz w:val="24"/>
          <w:szCs w:val="24"/>
        </w:rPr>
        <w:t>t</w:t>
      </w:r>
      <w:r w:rsidRPr="007F48B6">
        <w:rPr>
          <w:rFonts w:ascii="Tahoma" w:hAnsi="Tahoma" w:cs="Tahoma"/>
          <w:spacing w:val="2"/>
          <w:sz w:val="24"/>
          <w:szCs w:val="24"/>
        </w:rPr>
        <w:t xml:space="preserve"> </w:t>
      </w:r>
      <w:r w:rsidRPr="007F48B6">
        <w:rPr>
          <w:rFonts w:ascii="Tahoma" w:hAnsi="Tahoma" w:cs="Tahoma"/>
          <w:sz w:val="24"/>
          <w:szCs w:val="24"/>
        </w:rPr>
        <w:t>b</w:t>
      </w:r>
      <w:r w:rsidRPr="007F48B6">
        <w:rPr>
          <w:rFonts w:ascii="Tahoma" w:hAnsi="Tahoma" w:cs="Tahoma"/>
          <w:spacing w:val="-1"/>
          <w:sz w:val="24"/>
          <w:szCs w:val="24"/>
        </w:rPr>
        <w:t>a</w:t>
      </w:r>
      <w:r w:rsidRPr="007F48B6">
        <w:rPr>
          <w:rFonts w:ascii="Tahoma" w:hAnsi="Tahoma" w:cs="Tahoma"/>
          <w:sz w:val="24"/>
          <w:szCs w:val="24"/>
        </w:rPr>
        <w:t>hwa</w:t>
      </w:r>
      <w:r w:rsidRPr="007F48B6">
        <w:rPr>
          <w:rFonts w:ascii="Tahoma" w:hAnsi="Tahoma" w:cs="Tahoma"/>
          <w:spacing w:val="4"/>
          <w:sz w:val="24"/>
          <w:szCs w:val="24"/>
        </w:rPr>
        <w:t xml:space="preserve"> </w:t>
      </w:r>
      <w:r w:rsidRPr="007F48B6">
        <w:rPr>
          <w:rFonts w:ascii="Tahoma" w:hAnsi="Tahoma" w:cs="Tahoma"/>
          <w:sz w:val="24"/>
          <w:szCs w:val="24"/>
        </w:rPr>
        <w:t>te</w:t>
      </w:r>
      <w:r w:rsidRPr="007F48B6">
        <w:rPr>
          <w:rFonts w:ascii="Tahoma" w:hAnsi="Tahoma" w:cs="Tahoma"/>
          <w:spacing w:val="-1"/>
          <w:sz w:val="24"/>
          <w:szCs w:val="24"/>
        </w:rPr>
        <w:t>r</w:t>
      </w:r>
      <w:r w:rsidRPr="007F48B6">
        <w:rPr>
          <w:rFonts w:ascii="Tahoma" w:hAnsi="Tahoma" w:cs="Tahoma"/>
          <w:spacing w:val="2"/>
          <w:sz w:val="24"/>
          <w:szCs w:val="24"/>
        </w:rPr>
        <w:t>d</w:t>
      </w:r>
      <w:r w:rsidRPr="007F48B6">
        <w:rPr>
          <w:rFonts w:ascii="Tahoma" w:hAnsi="Tahoma" w:cs="Tahoma"/>
          <w:spacing w:val="-1"/>
          <w:sz w:val="24"/>
          <w:szCs w:val="24"/>
        </w:rPr>
        <w:t>a</w:t>
      </w:r>
      <w:r w:rsidRPr="007F48B6">
        <w:rPr>
          <w:rFonts w:ascii="Tahoma" w:hAnsi="Tahoma" w:cs="Tahoma"/>
          <w:sz w:val="24"/>
          <w:szCs w:val="24"/>
        </w:rPr>
        <w:t>p</w:t>
      </w:r>
      <w:r w:rsidRPr="007F48B6">
        <w:rPr>
          <w:rFonts w:ascii="Tahoma" w:hAnsi="Tahoma" w:cs="Tahoma"/>
          <w:spacing w:val="-1"/>
          <w:sz w:val="24"/>
          <w:szCs w:val="24"/>
        </w:rPr>
        <w:t>a</w:t>
      </w:r>
      <w:r w:rsidRPr="007F48B6">
        <w:rPr>
          <w:rFonts w:ascii="Tahoma" w:hAnsi="Tahoma" w:cs="Tahoma"/>
          <w:sz w:val="24"/>
          <w:szCs w:val="24"/>
        </w:rPr>
        <w:t>t</w:t>
      </w:r>
      <w:r w:rsidRPr="007F48B6">
        <w:rPr>
          <w:rFonts w:ascii="Tahoma" w:hAnsi="Tahoma" w:cs="Tahoma"/>
          <w:spacing w:val="2"/>
          <w:sz w:val="24"/>
          <w:szCs w:val="24"/>
        </w:rPr>
        <w:t xml:space="preserve"> </w:t>
      </w:r>
      <w:r w:rsidRPr="007F48B6">
        <w:rPr>
          <w:rFonts w:ascii="Tahoma" w:hAnsi="Tahoma" w:cs="Tahoma"/>
          <w:sz w:val="24"/>
          <w:szCs w:val="24"/>
        </w:rPr>
        <w:t>30</w:t>
      </w:r>
      <w:r w:rsidRPr="007F48B6">
        <w:rPr>
          <w:rFonts w:ascii="Tahoma" w:hAnsi="Tahoma" w:cs="Tahoma"/>
          <w:spacing w:val="2"/>
          <w:sz w:val="24"/>
          <w:szCs w:val="24"/>
        </w:rPr>
        <w:t xml:space="preserve"> </w:t>
      </w:r>
      <w:r w:rsidRPr="007F48B6">
        <w:rPr>
          <w:rFonts w:ascii="Tahoma" w:hAnsi="Tahoma" w:cs="Tahoma"/>
          <w:sz w:val="24"/>
          <w:szCs w:val="24"/>
        </w:rPr>
        <w:t>p</w:t>
      </w:r>
      <w:r w:rsidRPr="007F48B6">
        <w:rPr>
          <w:rFonts w:ascii="Tahoma" w:hAnsi="Tahoma" w:cs="Tahoma"/>
          <w:spacing w:val="-1"/>
          <w:sz w:val="24"/>
          <w:szCs w:val="24"/>
        </w:rPr>
        <w:t>e</w:t>
      </w:r>
      <w:r w:rsidRPr="007F48B6">
        <w:rPr>
          <w:rFonts w:ascii="Tahoma" w:hAnsi="Tahoma" w:cs="Tahoma"/>
          <w:sz w:val="24"/>
          <w:szCs w:val="24"/>
        </w:rPr>
        <w:t>r</w:t>
      </w:r>
      <w:r w:rsidRPr="007F48B6">
        <w:rPr>
          <w:rFonts w:ascii="Tahoma" w:hAnsi="Tahoma" w:cs="Tahoma"/>
          <w:spacing w:val="2"/>
          <w:sz w:val="24"/>
          <w:szCs w:val="24"/>
        </w:rPr>
        <w:t>n</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z w:val="24"/>
          <w:szCs w:val="24"/>
        </w:rPr>
        <w:t>ta</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7"/>
          <w:sz w:val="24"/>
          <w:szCs w:val="24"/>
        </w:rPr>
        <w:t xml:space="preserve"> </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pacing w:val="2"/>
          <w:sz w:val="24"/>
          <w:szCs w:val="24"/>
        </w:rPr>
        <w:t>n</w:t>
      </w:r>
      <w:r w:rsidRPr="007F48B6">
        <w:rPr>
          <w:rFonts w:ascii="Tahoma" w:hAnsi="Tahoma" w:cs="Tahoma"/>
          <w:sz w:val="24"/>
          <w:szCs w:val="24"/>
        </w:rPr>
        <w:t>g v</w:t>
      </w:r>
      <w:r w:rsidRPr="007F48B6">
        <w:rPr>
          <w:rFonts w:ascii="Tahoma" w:hAnsi="Tahoma" w:cs="Tahoma"/>
          <w:spacing w:val="-1"/>
          <w:sz w:val="24"/>
          <w:szCs w:val="24"/>
        </w:rPr>
        <w:t>a</w:t>
      </w:r>
      <w:r w:rsidRPr="007F48B6">
        <w:rPr>
          <w:rFonts w:ascii="Tahoma" w:hAnsi="Tahoma" w:cs="Tahoma"/>
          <w:sz w:val="24"/>
          <w:szCs w:val="24"/>
        </w:rPr>
        <w:t>l</w:t>
      </w:r>
      <w:r w:rsidRPr="007F48B6">
        <w:rPr>
          <w:rFonts w:ascii="Tahoma" w:hAnsi="Tahoma" w:cs="Tahoma"/>
          <w:spacing w:val="1"/>
          <w:sz w:val="24"/>
          <w:szCs w:val="24"/>
        </w:rPr>
        <w:t>i</w:t>
      </w:r>
      <w:r w:rsidRPr="007F48B6">
        <w:rPr>
          <w:rFonts w:ascii="Tahoma" w:hAnsi="Tahoma" w:cs="Tahoma"/>
          <w:sz w:val="24"/>
          <w:szCs w:val="24"/>
        </w:rPr>
        <w:t>d, k</w:t>
      </w:r>
      <w:r w:rsidRPr="007F48B6">
        <w:rPr>
          <w:rFonts w:ascii="Tahoma" w:hAnsi="Tahoma" w:cs="Tahoma"/>
          <w:spacing w:val="-1"/>
          <w:sz w:val="24"/>
          <w:szCs w:val="24"/>
        </w:rPr>
        <w:t>a</w:t>
      </w:r>
      <w:r w:rsidRPr="007F48B6">
        <w:rPr>
          <w:rFonts w:ascii="Tahoma" w:hAnsi="Tahoma" w:cs="Tahoma"/>
          <w:sz w:val="24"/>
          <w:szCs w:val="24"/>
        </w:rPr>
        <w:t>r</w:t>
      </w:r>
      <w:r w:rsidRPr="007F48B6">
        <w:rPr>
          <w:rFonts w:ascii="Tahoma" w:hAnsi="Tahoma" w:cs="Tahoma"/>
          <w:spacing w:val="-2"/>
          <w:sz w:val="24"/>
          <w:szCs w:val="24"/>
        </w:rPr>
        <w:t>e</w:t>
      </w:r>
      <w:r w:rsidRPr="007F48B6">
        <w:rPr>
          <w:rFonts w:ascii="Tahoma" w:hAnsi="Tahoma" w:cs="Tahoma"/>
          <w:sz w:val="24"/>
          <w:szCs w:val="24"/>
        </w:rPr>
        <w:t>na</w:t>
      </w:r>
      <w:r w:rsidRPr="007F48B6">
        <w:rPr>
          <w:rFonts w:ascii="Tahoma" w:hAnsi="Tahoma" w:cs="Tahoma"/>
          <w:spacing w:val="4"/>
          <w:sz w:val="24"/>
          <w:szCs w:val="24"/>
        </w:rPr>
        <w:t xml:space="preserve"> </w:t>
      </w:r>
      <w:r w:rsidRPr="007F48B6">
        <w:rPr>
          <w:rFonts w:ascii="Tahoma" w:hAnsi="Tahoma" w:cs="Tahoma"/>
          <w:sz w:val="24"/>
          <w:szCs w:val="24"/>
        </w:rPr>
        <w:t>h</w:t>
      </w:r>
      <w:r w:rsidRPr="007F48B6">
        <w:rPr>
          <w:rFonts w:ascii="Tahoma" w:hAnsi="Tahoma" w:cs="Tahoma"/>
          <w:spacing w:val="-1"/>
          <w:sz w:val="24"/>
          <w:szCs w:val="24"/>
        </w:rPr>
        <w:t>a</w:t>
      </w:r>
      <w:r w:rsidRPr="007F48B6">
        <w:rPr>
          <w:rFonts w:ascii="Tahoma" w:hAnsi="Tahoma" w:cs="Tahoma"/>
          <w:sz w:val="24"/>
          <w:szCs w:val="24"/>
        </w:rPr>
        <w:t>sil</w:t>
      </w:r>
      <w:r w:rsidRPr="007F48B6">
        <w:rPr>
          <w:rFonts w:ascii="Tahoma" w:hAnsi="Tahoma" w:cs="Tahoma"/>
          <w:spacing w:val="4"/>
          <w:sz w:val="24"/>
          <w:szCs w:val="24"/>
        </w:rPr>
        <w:t xml:space="preserve"> </w:t>
      </w:r>
      <w:r w:rsidRPr="007F48B6">
        <w:rPr>
          <w:rFonts w:ascii="Tahoma" w:hAnsi="Tahoma" w:cs="Tahoma"/>
          <w:sz w:val="24"/>
          <w:szCs w:val="24"/>
        </w:rPr>
        <w:t>d</w:t>
      </w:r>
      <w:r w:rsidRPr="007F48B6">
        <w:rPr>
          <w:rFonts w:ascii="Tahoma" w:hAnsi="Tahoma" w:cs="Tahoma"/>
          <w:spacing w:val="1"/>
          <w:sz w:val="24"/>
          <w:szCs w:val="24"/>
        </w:rPr>
        <w:t>a</w:t>
      </w:r>
      <w:r w:rsidRPr="007F48B6">
        <w:rPr>
          <w:rFonts w:ascii="Tahoma" w:hAnsi="Tahoma" w:cs="Tahoma"/>
          <w:sz w:val="24"/>
          <w:szCs w:val="24"/>
        </w:rPr>
        <w:t>ri</w:t>
      </w:r>
      <w:r w:rsidRPr="007F48B6">
        <w:rPr>
          <w:rFonts w:ascii="Tahoma" w:hAnsi="Tahoma" w:cs="Tahoma"/>
          <w:spacing w:val="2"/>
          <w:sz w:val="24"/>
          <w:szCs w:val="24"/>
        </w:rPr>
        <w:t xml:space="preserve"> </w:t>
      </w:r>
      <w:r w:rsidRPr="007F48B6">
        <w:rPr>
          <w:rFonts w:ascii="Tahoma" w:hAnsi="Tahoma" w:cs="Tahoma"/>
          <w:sz w:val="24"/>
          <w:szCs w:val="24"/>
        </w:rPr>
        <w:t>r</w:t>
      </w:r>
      <w:r w:rsidRPr="007F48B6">
        <w:rPr>
          <w:rFonts w:ascii="Tahoma" w:hAnsi="Tahoma" w:cs="Tahoma"/>
          <w:spacing w:val="2"/>
          <w:sz w:val="24"/>
          <w:szCs w:val="24"/>
        </w:rPr>
        <w:t xml:space="preserve"> </w:t>
      </w:r>
      <w:r w:rsidRPr="007F48B6">
        <w:rPr>
          <w:rFonts w:ascii="Tahoma" w:hAnsi="Tahoma" w:cs="Tahoma"/>
          <w:sz w:val="24"/>
          <w:szCs w:val="24"/>
        </w:rPr>
        <w:t>hi</w:t>
      </w:r>
      <w:r w:rsidRPr="007F48B6">
        <w:rPr>
          <w:rFonts w:ascii="Tahoma" w:hAnsi="Tahoma" w:cs="Tahoma"/>
          <w:spacing w:val="1"/>
          <w:sz w:val="24"/>
          <w:szCs w:val="24"/>
        </w:rPr>
        <w:t>t</w:t>
      </w:r>
      <w:r w:rsidRPr="007F48B6">
        <w:rPr>
          <w:rFonts w:ascii="Tahoma" w:hAnsi="Tahoma" w:cs="Tahoma"/>
          <w:sz w:val="24"/>
          <w:szCs w:val="24"/>
        </w:rPr>
        <w:t>u</w:t>
      </w:r>
      <w:r w:rsidRPr="007F48B6">
        <w:rPr>
          <w:rFonts w:ascii="Tahoma" w:hAnsi="Tahoma" w:cs="Tahoma"/>
          <w:spacing w:val="2"/>
          <w:sz w:val="24"/>
          <w:szCs w:val="24"/>
        </w:rPr>
        <w:t>n</w:t>
      </w:r>
      <w:r w:rsidRPr="007F48B6">
        <w:rPr>
          <w:rFonts w:ascii="Tahoma" w:hAnsi="Tahoma" w:cs="Tahoma"/>
          <w:sz w:val="24"/>
          <w:szCs w:val="24"/>
        </w:rPr>
        <w:t>g dia</w:t>
      </w:r>
      <w:r w:rsidRPr="007F48B6">
        <w:rPr>
          <w:rFonts w:ascii="Tahoma" w:hAnsi="Tahoma" w:cs="Tahoma"/>
          <w:spacing w:val="2"/>
          <w:sz w:val="24"/>
          <w:szCs w:val="24"/>
        </w:rPr>
        <w:t>t</w:t>
      </w:r>
      <w:r w:rsidRPr="007F48B6">
        <w:rPr>
          <w:rFonts w:ascii="Tahoma" w:hAnsi="Tahoma" w:cs="Tahoma"/>
          <w:spacing w:val="-1"/>
          <w:sz w:val="24"/>
          <w:szCs w:val="24"/>
        </w:rPr>
        <w:t>a</w:t>
      </w:r>
      <w:r w:rsidRPr="007F48B6">
        <w:rPr>
          <w:rFonts w:ascii="Tahoma" w:hAnsi="Tahoma" w:cs="Tahoma"/>
          <w:sz w:val="24"/>
          <w:szCs w:val="24"/>
        </w:rPr>
        <w:t>s</w:t>
      </w:r>
      <w:r w:rsidRPr="007F48B6">
        <w:rPr>
          <w:rFonts w:ascii="Tahoma" w:hAnsi="Tahoma" w:cs="Tahoma"/>
          <w:spacing w:val="3"/>
          <w:sz w:val="24"/>
          <w:szCs w:val="24"/>
        </w:rPr>
        <w:t xml:space="preserve"> </w:t>
      </w:r>
      <w:r w:rsidRPr="007F48B6">
        <w:rPr>
          <w:rFonts w:ascii="Tahoma" w:hAnsi="Tahoma" w:cs="Tahoma"/>
          <w:sz w:val="24"/>
          <w:szCs w:val="24"/>
        </w:rPr>
        <w:t>0,361,</w:t>
      </w:r>
      <w:r w:rsidRPr="007F48B6">
        <w:rPr>
          <w:rFonts w:ascii="Tahoma" w:hAnsi="Tahoma" w:cs="Tahoma"/>
          <w:spacing w:val="3"/>
          <w:sz w:val="24"/>
          <w:szCs w:val="24"/>
        </w:rPr>
        <w:t xml:space="preserve"> </w:t>
      </w:r>
      <w:r w:rsidRPr="007F48B6">
        <w:rPr>
          <w:rFonts w:ascii="Tahoma" w:hAnsi="Tahoma" w:cs="Tahoma"/>
          <w:sz w:val="24"/>
          <w:szCs w:val="24"/>
        </w:rPr>
        <w:t>s</w:t>
      </w:r>
      <w:r w:rsidRPr="007F48B6">
        <w:rPr>
          <w:rFonts w:ascii="Tahoma" w:hAnsi="Tahoma" w:cs="Tahoma"/>
          <w:spacing w:val="-1"/>
          <w:sz w:val="24"/>
          <w:szCs w:val="24"/>
        </w:rPr>
        <w:t>e</w:t>
      </w:r>
      <w:r w:rsidRPr="007F48B6">
        <w:rPr>
          <w:rFonts w:ascii="Tahoma" w:hAnsi="Tahoma" w:cs="Tahoma"/>
          <w:sz w:val="24"/>
          <w:szCs w:val="24"/>
        </w:rPr>
        <w:t>h</w:t>
      </w:r>
      <w:r w:rsidRPr="007F48B6">
        <w:rPr>
          <w:rFonts w:ascii="Tahoma" w:hAnsi="Tahoma" w:cs="Tahoma"/>
          <w:spacing w:val="5"/>
          <w:sz w:val="24"/>
          <w:szCs w:val="24"/>
        </w:rPr>
        <w:t>i</w:t>
      </w:r>
      <w:r w:rsidRPr="007F48B6">
        <w:rPr>
          <w:rFonts w:ascii="Tahoma" w:hAnsi="Tahoma" w:cs="Tahoma"/>
          <w:spacing w:val="2"/>
          <w:sz w:val="24"/>
          <w:szCs w:val="24"/>
        </w:rPr>
        <w:t>n</w:t>
      </w:r>
      <w:r w:rsidRPr="007F48B6">
        <w:rPr>
          <w:rFonts w:ascii="Tahoma" w:hAnsi="Tahoma" w:cs="Tahoma"/>
          <w:sz w:val="24"/>
          <w:szCs w:val="24"/>
        </w:rPr>
        <w:t>gga</w:t>
      </w:r>
      <w:r w:rsidRPr="007F48B6">
        <w:rPr>
          <w:rFonts w:ascii="Tahoma" w:hAnsi="Tahoma" w:cs="Tahoma"/>
          <w:spacing w:val="4"/>
          <w:sz w:val="24"/>
          <w:szCs w:val="24"/>
        </w:rPr>
        <w:t xml:space="preserve"> </w:t>
      </w:r>
      <w:r w:rsidRPr="007F48B6">
        <w:rPr>
          <w:rFonts w:ascii="Tahoma" w:hAnsi="Tahoma" w:cs="Tahoma"/>
          <w:sz w:val="24"/>
          <w:szCs w:val="24"/>
        </w:rPr>
        <w:t>s</w:t>
      </w:r>
      <w:r w:rsidRPr="007F48B6">
        <w:rPr>
          <w:rFonts w:ascii="Tahoma" w:hAnsi="Tahoma" w:cs="Tahoma"/>
          <w:spacing w:val="-1"/>
          <w:sz w:val="24"/>
          <w:szCs w:val="24"/>
        </w:rPr>
        <w:t>e</w:t>
      </w:r>
      <w:r w:rsidRPr="007F48B6">
        <w:rPr>
          <w:rFonts w:ascii="Tahoma" w:hAnsi="Tahoma" w:cs="Tahoma"/>
          <w:sz w:val="24"/>
          <w:szCs w:val="24"/>
        </w:rPr>
        <w:t>mua</w:t>
      </w:r>
      <w:r w:rsidRPr="007F48B6">
        <w:rPr>
          <w:rFonts w:ascii="Tahoma" w:hAnsi="Tahoma" w:cs="Tahoma"/>
          <w:spacing w:val="2"/>
          <w:sz w:val="24"/>
          <w:szCs w:val="24"/>
        </w:rPr>
        <w:t xml:space="preserve"> </w:t>
      </w:r>
      <w:r w:rsidRPr="007F48B6">
        <w:rPr>
          <w:rFonts w:ascii="Tahoma" w:hAnsi="Tahoma" w:cs="Tahoma"/>
          <w:sz w:val="24"/>
          <w:szCs w:val="24"/>
        </w:rPr>
        <w:t>but</w:t>
      </w:r>
      <w:r w:rsidRPr="007F48B6">
        <w:rPr>
          <w:rFonts w:ascii="Tahoma" w:hAnsi="Tahoma" w:cs="Tahoma"/>
          <w:spacing w:val="1"/>
          <w:sz w:val="24"/>
          <w:szCs w:val="24"/>
        </w:rPr>
        <w:t>i</w:t>
      </w:r>
      <w:r w:rsidRPr="007F48B6">
        <w:rPr>
          <w:rFonts w:ascii="Tahoma" w:hAnsi="Tahoma" w:cs="Tahoma"/>
          <w:sz w:val="24"/>
          <w:szCs w:val="24"/>
        </w:rPr>
        <w:t>r</w:t>
      </w:r>
      <w:r w:rsidRPr="007F48B6">
        <w:rPr>
          <w:rFonts w:ascii="Tahoma" w:hAnsi="Tahoma" w:cs="Tahoma"/>
          <w:spacing w:val="2"/>
          <w:sz w:val="24"/>
          <w:szCs w:val="24"/>
        </w:rPr>
        <w:t xml:space="preserve"> p</w:t>
      </w:r>
      <w:r w:rsidRPr="007F48B6">
        <w:rPr>
          <w:rFonts w:ascii="Tahoma" w:hAnsi="Tahoma" w:cs="Tahoma"/>
          <w:spacing w:val="-1"/>
          <w:sz w:val="24"/>
          <w:szCs w:val="24"/>
        </w:rPr>
        <w:t>e</w:t>
      </w:r>
      <w:r w:rsidRPr="007F48B6">
        <w:rPr>
          <w:rFonts w:ascii="Tahoma" w:hAnsi="Tahoma" w:cs="Tahoma"/>
          <w:sz w:val="24"/>
          <w:szCs w:val="24"/>
        </w:rPr>
        <w:t>r</w:t>
      </w:r>
      <w:r w:rsidRPr="007F48B6">
        <w:rPr>
          <w:rFonts w:ascii="Tahoma" w:hAnsi="Tahoma" w:cs="Tahoma"/>
          <w:spacing w:val="4"/>
          <w:sz w:val="24"/>
          <w:szCs w:val="24"/>
        </w:rPr>
        <w:t>n</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z w:val="24"/>
          <w:szCs w:val="24"/>
        </w:rPr>
        <w:t>t</w:t>
      </w:r>
      <w:r w:rsidRPr="007F48B6">
        <w:rPr>
          <w:rFonts w:ascii="Tahoma" w:hAnsi="Tahoma" w:cs="Tahoma"/>
          <w:spacing w:val="2"/>
          <w:sz w:val="24"/>
          <w:szCs w:val="24"/>
        </w:rPr>
        <w:t>a</w:t>
      </w:r>
      <w:r w:rsidRPr="007F48B6">
        <w:rPr>
          <w:rFonts w:ascii="Tahoma" w:hAnsi="Tahoma" w:cs="Tahoma"/>
          <w:spacing w:val="-1"/>
          <w:sz w:val="24"/>
          <w:szCs w:val="24"/>
        </w:rPr>
        <w:t>a</w:t>
      </w:r>
      <w:r w:rsidRPr="007F48B6">
        <w:rPr>
          <w:rFonts w:ascii="Tahoma" w:hAnsi="Tahoma" w:cs="Tahoma"/>
          <w:sz w:val="24"/>
          <w:szCs w:val="24"/>
        </w:rPr>
        <w:t>n te</w:t>
      </w:r>
      <w:r w:rsidRPr="007F48B6">
        <w:rPr>
          <w:rFonts w:ascii="Tahoma" w:hAnsi="Tahoma" w:cs="Tahoma"/>
          <w:spacing w:val="-1"/>
          <w:sz w:val="24"/>
          <w:szCs w:val="24"/>
        </w:rPr>
        <w:t>r</w:t>
      </w:r>
      <w:r w:rsidRPr="007F48B6">
        <w:rPr>
          <w:rFonts w:ascii="Tahoma" w:hAnsi="Tahoma" w:cs="Tahoma"/>
          <w:sz w:val="24"/>
          <w:szCs w:val="24"/>
        </w:rPr>
        <w:t>s</w:t>
      </w:r>
      <w:r w:rsidRPr="007F48B6">
        <w:rPr>
          <w:rFonts w:ascii="Tahoma" w:hAnsi="Tahoma" w:cs="Tahoma"/>
          <w:spacing w:val="-1"/>
          <w:sz w:val="24"/>
          <w:szCs w:val="24"/>
        </w:rPr>
        <w:t>e</w:t>
      </w:r>
      <w:r w:rsidRPr="007F48B6">
        <w:rPr>
          <w:rFonts w:ascii="Tahoma" w:hAnsi="Tahoma" w:cs="Tahoma"/>
          <w:sz w:val="24"/>
          <w:szCs w:val="24"/>
        </w:rPr>
        <w:t>but</w:t>
      </w:r>
      <w:r w:rsidRPr="007F48B6">
        <w:rPr>
          <w:rFonts w:ascii="Tahoma" w:hAnsi="Tahoma" w:cs="Tahoma"/>
          <w:spacing w:val="1"/>
          <w:sz w:val="24"/>
          <w:szCs w:val="24"/>
        </w:rPr>
        <w:t xml:space="preserve"> </w:t>
      </w:r>
      <w:r w:rsidRPr="007F48B6">
        <w:rPr>
          <w:rFonts w:ascii="Tahoma" w:hAnsi="Tahoma" w:cs="Tahoma"/>
          <w:sz w:val="24"/>
          <w:szCs w:val="24"/>
        </w:rPr>
        <w:t>l</w:t>
      </w:r>
      <w:r w:rsidRPr="007F48B6">
        <w:rPr>
          <w:rFonts w:ascii="Tahoma" w:hAnsi="Tahoma" w:cs="Tahoma"/>
          <w:spacing w:val="4"/>
          <w:sz w:val="24"/>
          <w:szCs w:val="24"/>
        </w:rPr>
        <w:t>a</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z w:val="24"/>
          <w:szCs w:val="24"/>
        </w:rPr>
        <w:t>k</w:t>
      </w:r>
      <w:r w:rsidRPr="007F48B6">
        <w:rPr>
          <w:rFonts w:ascii="Tahoma" w:hAnsi="Tahoma" w:cs="Tahoma"/>
          <w:spacing w:val="1"/>
          <w:sz w:val="24"/>
          <w:szCs w:val="24"/>
        </w:rPr>
        <w:t xml:space="preserve"> </w:t>
      </w:r>
      <w:r w:rsidRPr="007F48B6">
        <w:rPr>
          <w:rFonts w:ascii="Tahoma" w:hAnsi="Tahoma" w:cs="Tahoma"/>
          <w:sz w:val="24"/>
          <w:szCs w:val="24"/>
        </w:rPr>
        <w:t>d</w:t>
      </w:r>
      <w:r w:rsidRPr="007F48B6">
        <w:rPr>
          <w:rFonts w:ascii="Tahoma" w:hAnsi="Tahoma" w:cs="Tahoma"/>
          <w:spacing w:val="3"/>
          <w:sz w:val="24"/>
          <w:szCs w:val="24"/>
        </w:rPr>
        <w:t>i</w:t>
      </w:r>
      <w:r w:rsidRPr="007F48B6">
        <w:rPr>
          <w:rFonts w:ascii="Tahoma" w:hAnsi="Tahoma" w:cs="Tahoma"/>
          <w:spacing w:val="-2"/>
          <w:sz w:val="24"/>
          <w:szCs w:val="24"/>
        </w:rPr>
        <w:t>g</w:t>
      </w:r>
      <w:r w:rsidRPr="007F48B6">
        <w:rPr>
          <w:rFonts w:ascii="Tahoma" w:hAnsi="Tahoma" w:cs="Tahoma"/>
          <w:sz w:val="24"/>
          <w:szCs w:val="24"/>
        </w:rPr>
        <w:t>un</w:t>
      </w:r>
      <w:r w:rsidRPr="007F48B6">
        <w:rPr>
          <w:rFonts w:ascii="Tahoma" w:hAnsi="Tahoma" w:cs="Tahoma"/>
          <w:spacing w:val="-1"/>
          <w:sz w:val="24"/>
          <w:szCs w:val="24"/>
        </w:rPr>
        <w:t>a</w:t>
      </w:r>
      <w:r w:rsidRPr="007F48B6">
        <w:rPr>
          <w:rFonts w:ascii="Tahoma" w:hAnsi="Tahoma" w:cs="Tahoma"/>
          <w:spacing w:val="2"/>
          <w:sz w:val="24"/>
          <w:szCs w:val="24"/>
        </w:rPr>
        <w:t>k</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3"/>
          <w:sz w:val="24"/>
          <w:szCs w:val="24"/>
        </w:rPr>
        <w:t xml:space="preserve"> </w:t>
      </w:r>
      <w:r w:rsidRPr="007F48B6">
        <w:rPr>
          <w:rFonts w:ascii="Tahoma" w:hAnsi="Tahoma" w:cs="Tahoma"/>
          <w:sz w:val="24"/>
          <w:szCs w:val="24"/>
        </w:rPr>
        <w:t>d</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1"/>
          <w:sz w:val="24"/>
          <w:szCs w:val="24"/>
        </w:rPr>
        <w:t xml:space="preserve"> </w:t>
      </w:r>
      <w:r w:rsidRPr="007F48B6">
        <w:rPr>
          <w:rFonts w:ascii="Tahoma" w:hAnsi="Tahoma" w:cs="Tahoma"/>
          <w:spacing w:val="2"/>
          <w:sz w:val="24"/>
          <w:szCs w:val="24"/>
        </w:rPr>
        <w:t>d</w:t>
      </w:r>
      <w:r w:rsidRPr="007F48B6">
        <w:rPr>
          <w:rFonts w:ascii="Tahoma" w:hAnsi="Tahoma" w:cs="Tahoma"/>
          <w:spacing w:val="-1"/>
          <w:sz w:val="24"/>
          <w:szCs w:val="24"/>
        </w:rPr>
        <w:t>a</w:t>
      </w:r>
      <w:r w:rsidRPr="007F48B6">
        <w:rPr>
          <w:rFonts w:ascii="Tahoma" w:hAnsi="Tahoma" w:cs="Tahoma"/>
          <w:sz w:val="24"/>
          <w:szCs w:val="24"/>
        </w:rPr>
        <w:t>p</w:t>
      </w:r>
      <w:r w:rsidRPr="007F48B6">
        <w:rPr>
          <w:rFonts w:ascii="Tahoma" w:hAnsi="Tahoma" w:cs="Tahoma"/>
          <w:spacing w:val="-1"/>
          <w:sz w:val="24"/>
          <w:szCs w:val="24"/>
        </w:rPr>
        <w:t>a</w:t>
      </w:r>
      <w:r w:rsidRPr="007F48B6">
        <w:rPr>
          <w:rFonts w:ascii="Tahoma" w:hAnsi="Tahoma" w:cs="Tahoma"/>
          <w:sz w:val="24"/>
          <w:szCs w:val="24"/>
        </w:rPr>
        <w:t>t</w:t>
      </w:r>
      <w:r w:rsidRPr="007F48B6">
        <w:rPr>
          <w:rFonts w:ascii="Tahoma" w:hAnsi="Tahoma" w:cs="Tahoma"/>
          <w:spacing w:val="1"/>
          <w:sz w:val="24"/>
          <w:szCs w:val="24"/>
        </w:rPr>
        <w:t xml:space="preserve"> </w:t>
      </w:r>
      <w:r w:rsidRPr="007F48B6">
        <w:rPr>
          <w:rFonts w:ascii="Tahoma" w:hAnsi="Tahoma" w:cs="Tahoma"/>
          <w:spacing w:val="3"/>
          <w:sz w:val="24"/>
          <w:szCs w:val="24"/>
        </w:rPr>
        <w:t>m</w:t>
      </w:r>
      <w:r w:rsidRPr="007F48B6">
        <w:rPr>
          <w:rFonts w:ascii="Tahoma" w:hAnsi="Tahoma" w:cs="Tahoma"/>
          <w:spacing w:val="-1"/>
          <w:sz w:val="24"/>
          <w:szCs w:val="24"/>
        </w:rPr>
        <w:t>e</w:t>
      </w:r>
      <w:r w:rsidRPr="007F48B6">
        <w:rPr>
          <w:rFonts w:ascii="Tahoma" w:hAnsi="Tahoma" w:cs="Tahoma"/>
          <w:spacing w:val="2"/>
          <w:sz w:val="24"/>
          <w:szCs w:val="24"/>
        </w:rPr>
        <w:t>n</w:t>
      </w:r>
      <w:r w:rsidRPr="007F48B6">
        <w:rPr>
          <w:rFonts w:ascii="Tahoma" w:hAnsi="Tahoma" w:cs="Tahoma"/>
          <w:spacing w:val="-2"/>
          <w:sz w:val="24"/>
          <w:szCs w:val="24"/>
        </w:rPr>
        <w:t>g</w:t>
      </w:r>
      <w:r w:rsidRPr="007F48B6">
        <w:rPr>
          <w:rFonts w:ascii="Tahoma" w:hAnsi="Tahoma" w:cs="Tahoma"/>
          <w:sz w:val="24"/>
          <w:szCs w:val="24"/>
        </w:rPr>
        <w:t>ukur in</w:t>
      </w:r>
      <w:r w:rsidRPr="007F48B6">
        <w:rPr>
          <w:rFonts w:ascii="Tahoma" w:hAnsi="Tahoma" w:cs="Tahoma"/>
          <w:spacing w:val="3"/>
          <w:sz w:val="24"/>
          <w:szCs w:val="24"/>
        </w:rPr>
        <w:t>d</w:t>
      </w:r>
      <w:r w:rsidRPr="007F48B6">
        <w:rPr>
          <w:rFonts w:ascii="Tahoma" w:hAnsi="Tahoma" w:cs="Tahoma"/>
          <w:sz w:val="24"/>
          <w:szCs w:val="24"/>
        </w:rPr>
        <w:t>ikator d</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3"/>
          <w:sz w:val="24"/>
          <w:szCs w:val="24"/>
        </w:rPr>
        <w:t xml:space="preserve"> </w:t>
      </w:r>
      <w:r w:rsidRPr="007F48B6">
        <w:rPr>
          <w:rFonts w:ascii="Tahoma" w:hAnsi="Tahoma" w:cs="Tahoma"/>
          <w:sz w:val="24"/>
          <w:szCs w:val="24"/>
        </w:rPr>
        <w:t>v</w:t>
      </w:r>
      <w:r w:rsidRPr="007F48B6">
        <w:rPr>
          <w:rFonts w:ascii="Tahoma" w:hAnsi="Tahoma" w:cs="Tahoma"/>
          <w:spacing w:val="-1"/>
          <w:sz w:val="24"/>
          <w:szCs w:val="24"/>
        </w:rPr>
        <w:t>a</w:t>
      </w:r>
      <w:r w:rsidRPr="007F48B6">
        <w:rPr>
          <w:rFonts w:ascii="Tahoma" w:hAnsi="Tahoma" w:cs="Tahoma"/>
          <w:sz w:val="24"/>
          <w:szCs w:val="24"/>
        </w:rPr>
        <w:t>ri</w:t>
      </w:r>
      <w:r w:rsidRPr="007F48B6">
        <w:rPr>
          <w:rFonts w:ascii="Tahoma" w:hAnsi="Tahoma" w:cs="Tahoma"/>
          <w:spacing w:val="-1"/>
          <w:sz w:val="24"/>
          <w:szCs w:val="24"/>
        </w:rPr>
        <w:t>a</w:t>
      </w:r>
      <w:r w:rsidRPr="007F48B6">
        <w:rPr>
          <w:rFonts w:ascii="Tahoma" w:hAnsi="Tahoma" w:cs="Tahoma"/>
          <w:spacing w:val="2"/>
          <w:sz w:val="24"/>
          <w:szCs w:val="24"/>
        </w:rPr>
        <w:t>b</w:t>
      </w:r>
      <w:r w:rsidRPr="007F48B6">
        <w:rPr>
          <w:rFonts w:ascii="Tahoma" w:hAnsi="Tahoma" w:cs="Tahoma"/>
          <w:spacing w:val="-1"/>
          <w:sz w:val="24"/>
          <w:szCs w:val="24"/>
        </w:rPr>
        <w:t>e</w:t>
      </w:r>
      <w:r w:rsidRPr="007F48B6">
        <w:rPr>
          <w:rFonts w:ascii="Tahoma" w:hAnsi="Tahoma" w:cs="Tahoma"/>
          <w:sz w:val="24"/>
          <w:szCs w:val="24"/>
        </w:rPr>
        <w:t>l</w:t>
      </w:r>
      <w:r w:rsidRPr="007F48B6">
        <w:rPr>
          <w:rFonts w:ascii="Tahoma" w:hAnsi="Tahoma" w:cs="Tahoma"/>
          <w:spacing w:val="6"/>
          <w:sz w:val="24"/>
          <w:szCs w:val="24"/>
        </w:rPr>
        <w:t xml:space="preserve"> </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pacing w:val="2"/>
          <w:sz w:val="24"/>
          <w:szCs w:val="24"/>
        </w:rPr>
        <w:t>n</w:t>
      </w:r>
      <w:r w:rsidRPr="007F48B6">
        <w:rPr>
          <w:rFonts w:ascii="Tahoma" w:hAnsi="Tahoma" w:cs="Tahoma"/>
          <w:sz w:val="24"/>
          <w:szCs w:val="24"/>
        </w:rPr>
        <w:t xml:space="preserve">g </w:t>
      </w:r>
      <w:r w:rsidRPr="007F48B6">
        <w:rPr>
          <w:rFonts w:ascii="Tahoma" w:hAnsi="Tahoma" w:cs="Tahoma"/>
          <w:spacing w:val="-1"/>
          <w:sz w:val="24"/>
          <w:szCs w:val="24"/>
        </w:rPr>
        <w:t>a</w:t>
      </w:r>
      <w:r w:rsidRPr="007F48B6">
        <w:rPr>
          <w:rFonts w:ascii="Tahoma" w:hAnsi="Tahoma" w:cs="Tahoma"/>
          <w:sz w:val="24"/>
          <w:szCs w:val="24"/>
        </w:rPr>
        <w:t>k</w:t>
      </w:r>
      <w:r w:rsidRPr="007F48B6">
        <w:rPr>
          <w:rFonts w:ascii="Tahoma" w:hAnsi="Tahoma" w:cs="Tahoma"/>
          <w:spacing w:val="-1"/>
          <w:sz w:val="24"/>
          <w:szCs w:val="24"/>
        </w:rPr>
        <w:t>a</w:t>
      </w:r>
      <w:r w:rsidRPr="007F48B6">
        <w:rPr>
          <w:rFonts w:ascii="Tahoma" w:hAnsi="Tahoma" w:cs="Tahoma"/>
          <w:sz w:val="24"/>
          <w:szCs w:val="24"/>
        </w:rPr>
        <w:t>n diukur.</w:t>
      </w:r>
    </w:p>
    <w:p w:rsidR="00A61401" w:rsidRDefault="00A61401" w:rsidP="007F48B6">
      <w:pPr>
        <w:ind w:right="28"/>
        <w:jc w:val="both"/>
        <w:rPr>
          <w:rFonts w:ascii="Tahoma" w:hAnsi="Tahoma" w:cs="Tahoma"/>
          <w:b/>
          <w:sz w:val="24"/>
          <w:szCs w:val="24"/>
        </w:rPr>
      </w:pPr>
    </w:p>
    <w:p w:rsidR="00632CD0" w:rsidRPr="007F48B6" w:rsidRDefault="00776939" w:rsidP="007F48B6">
      <w:pPr>
        <w:ind w:right="28"/>
        <w:jc w:val="both"/>
        <w:rPr>
          <w:rFonts w:ascii="Tahoma" w:hAnsi="Tahoma" w:cs="Tahoma"/>
          <w:sz w:val="24"/>
          <w:szCs w:val="24"/>
        </w:rPr>
      </w:pPr>
      <w:r w:rsidRPr="007F48B6">
        <w:rPr>
          <w:rFonts w:ascii="Tahoma" w:hAnsi="Tahoma" w:cs="Tahoma"/>
          <w:b/>
          <w:sz w:val="24"/>
          <w:szCs w:val="24"/>
        </w:rPr>
        <w:t>U</w:t>
      </w:r>
      <w:r w:rsidRPr="007F48B6">
        <w:rPr>
          <w:rFonts w:ascii="Tahoma" w:hAnsi="Tahoma" w:cs="Tahoma"/>
          <w:b/>
          <w:spacing w:val="-1"/>
          <w:sz w:val="24"/>
          <w:szCs w:val="24"/>
        </w:rPr>
        <w:t>j</w:t>
      </w:r>
      <w:r w:rsidRPr="007F48B6">
        <w:rPr>
          <w:rFonts w:ascii="Tahoma" w:hAnsi="Tahoma" w:cs="Tahoma"/>
          <w:b/>
          <w:sz w:val="24"/>
          <w:szCs w:val="24"/>
        </w:rPr>
        <w:t>i R</w:t>
      </w:r>
      <w:r w:rsidRPr="007F48B6">
        <w:rPr>
          <w:rFonts w:ascii="Tahoma" w:hAnsi="Tahoma" w:cs="Tahoma"/>
          <w:b/>
          <w:spacing w:val="-1"/>
          <w:sz w:val="24"/>
          <w:szCs w:val="24"/>
        </w:rPr>
        <w:t>e</w:t>
      </w:r>
      <w:r w:rsidRPr="007F48B6">
        <w:rPr>
          <w:rFonts w:ascii="Tahoma" w:hAnsi="Tahoma" w:cs="Tahoma"/>
          <w:b/>
          <w:sz w:val="24"/>
          <w:szCs w:val="24"/>
        </w:rPr>
        <w:t>l</w:t>
      </w:r>
      <w:r w:rsidRPr="007F48B6">
        <w:rPr>
          <w:rFonts w:ascii="Tahoma" w:hAnsi="Tahoma" w:cs="Tahoma"/>
          <w:b/>
          <w:spacing w:val="1"/>
          <w:sz w:val="24"/>
          <w:szCs w:val="24"/>
        </w:rPr>
        <w:t>i</w:t>
      </w:r>
      <w:r w:rsidRPr="007F48B6">
        <w:rPr>
          <w:rFonts w:ascii="Tahoma" w:hAnsi="Tahoma" w:cs="Tahoma"/>
          <w:b/>
          <w:sz w:val="24"/>
          <w:szCs w:val="24"/>
        </w:rPr>
        <w:t>a</w:t>
      </w:r>
      <w:r w:rsidRPr="007F48B6">
        <w:rPr>
          <w:rFonts w:ascii="Tahoma" w:hAnsi="Tahoma" w:cs="Tahoma"/>
          <w:b/>
          <w:spacing w:val="1"/>
          <w:sz w:val="24"/>
          <w:szCs w:val="24"/>
        </w:rPr>
        <w:t>b</w:t>
      </w:r>
      <w:r w:rsidRPr="007F48B6">
        <w:rPr>
          <w:rFonts w:ascii="Tahoma" w:hAnsi="Tahoma" w:cs="Tahoma"/>
          <w:b/>
          <w:sz w:val="24"/>
          <w:szCs w:val="24"/>
        </w:rPr>
        <w:t>i</w:t>
      </w:r>
      <w:r w:rsidRPr="007F48B6">
        <w:rPr>
          <w:rFonts w:ascii="Tahoma" w:hAnsi="Tahoma" w:cs="Tahoma"/>
          <w:b/>
          <w:spacing w:val="1"/>
          <w:sz w:val="24"/>
          <w:szCs w:val="24"/>
        </w:rPr>
        <w:t>l</w:t>
      </w:r>
      <w:r w:rsidRPr="007F48B6">
        <w:rPr>
          <w:rFonts w:ascii="Tahoma" w:hAnsi="Tahoma" w:cs="Tahoma"/>
          <w:b/>
          <w:sz w:val="24"/>
          <w:szCs w:val="24"/>
        </w:rPr>
        <w:t>itas</w:t>
      </w:r>
    </w:p>
    <w:p w:rsidR="00632CD0" w:rsidRPr="007F48B6" w:rsidRDefault="00632CD0" w:rsidP="00554E4B">
      <w:pPr>
        <w:ind w:right="28" w:firstLine="601"/>
        <w:jc w:val="both"/>
        <w:rPr>
          <w:rFonts w:ascii="Tahoma" w:hAnsi="Tahoma" w:cs="Tahoma"/>
          <w:sz w:val="13"/>
          <w:szCs w:val="13"/>
        </w:rPr>
      </w:pPr>
    </w:p>
    <w:p w:rsidR="005B7C11" w:rsidRDefault="00776939" w:rsidP="005B7C11">
      <w:pPr>
        <w:ind w:right="28" w:firstLine="601"/>
        <w:jc w:val="both"/>
        <w:rPr>
          <w:rFonts w:ascii="Tahoma" w:hAnsi="Tahoma" w:cs="Tahoma"/>
          <w:sz w:val="24"/>
          <w:szCs w:val="24"/>
        </w:rPr>
      </w:pPr>
      <w:r w:rsidRPr="007F48B6">
        <w:rPr>
          <w:rFonts w:ascii="Tahoma" w:hAnsi="Tahoma" w:cs="Tahoma"/>
          <w:sz w:val="24"/>
          <w:szCs w:val="24"/>
        </w:rPr>
        <w:t>H</w:t>
      </w:r>
      <w:r w:rsidRPr="007F48B6">
        <w:rPr>
          <w:rFonts w:ascii="Tahoma" w:hAnsi="Tahoma" w:cs="Tahoma"/>
          <w:spacing w:val="-1"/>
          <w:sz w:val="24"/>
          <w:szCs w:val="24"/>
        </w:rPr>
        <w:t>a</w:t>
      </w:r>
      <w:r w:rsidRPr="007F48B6">
        <w:rPr>
          <w:rFonts w:ascii="Tahoma" w:hAnsi="Tahoma" w:cs="Tahoma"/>
          <w:sz w:val="24"/>
          <w:szCs w:val="24"/>
        </w:rPr>
        <w:t>sil</w:t>
      </w:r>
      <w:r w:rsidRPr="007F48B6">
        <w:rPr>
          <w:rFonts w:ascii="Tahoma" w:hAnsi="Tahoma" w:cs="Tahoma"/>
          <w:spacing w:val="-13"/>
          <w:sz w:val="24"/>
          <w:szCs w:val="24"/>
        </w:rPr>
        <w:t xml:space="preserve"> </w:t>
      </w:r>
      <w:r w:rsidRPr="007F48B6">
        <w:rPr>
          <w:rFonts w:ascii="Tahoma" w:hAnsi="Tahoma" w:cs="Tahoma"/>
          <w:sz w:val="24"/>
          <w:szCs w:val="24"/>
        </w:rPr>
        <w:t>uji</w:t>
      </w:r>
      <w:r w:rsidRPr="007F48B6">
        <w:rPr>
          <w:rFonts w:ascii="Tahoma" w:hAnsi="Tahoma" w:cs="Tahoma"/>
          <w:spacing w:val="-14"/>
          <w:sz w:val="24"/>
          <w:szCs w:val="24"/>
        </w:rPr>
        <w:t xml:space="preserve"> </w:t>
      </w:r>
      <w:r w:rsidRPr="007F48B6">
        <w:rPr>
          <w:rFonts w:ascii="Tahoma" w:hAnsi="Tahoma" w:cs="Tahoma"/>
          <w:sz w:val="24"/>
          <w:szCs w:val="24"/>
        </w:rPr>
        <w:t>r</w:t>
      </w:r>
      <w:r w:rsidRPr="007F48B6">
        <w:rPr>
          <w:rFonts w:ascii="Tahoma" w:hAnsi="Tahoma" w:cs="Tahoma"/>
          <w:spacing w:val="-2"/>
          <w:sz w:val="24"/>
          <w:szCs w:val="24"/>
        </w:rPr>
        <w:t>e</w:t>
      </w:r>
      <w:r w:rsidRPr="007F48B6">
        <w:rPr>
          <w:rFonts w:ascii="Tahoma" w:hAnsi="Tahoma" w:cs="Tahoma"/>
          <w:sz w:val="24"/>
          <w:szCs w:val="24"/>
        </w:rPr>
        <w:t>l</w:t>
      </w:r>
      <w:r w:rsidRPr="007F48B6">
        <w:rPr>
          <w:rFonts w:ascii="Tahoma" w:hAnsi="Tahoma" w:cs="Tahoma"/>
          <w:spacing w:val="1"/>
          <w:sz w:val="24"/>
          <w:szCs w:val="24"/>
        </w:rPr>
        <w:t>i</w:t>
      </w:r>
      <w:r w:rsidRPr="007F48B6">
        <w:rPr>
          <w:rFonts w:ascii="Tahoma" w:hAnsi="Tahoma" w:cs="Tahoma"/>
          <w:spacing w:val="-1"/>
          <w:sz w:val="24"/>
          <w:szCs w:val="24"/>
        </w:rPr>
        <w:t>a</w:t>
      </w:r>
      <w:r w:rsidRPr="007F48B6">
        <w:rPr>
          <w:rFonts w:ascii="Tahoma" w:hAnsi="Tahoma" w:cs="Tahoma"/>
          <w:sz w:val="24"/>
          <w:szCs w:val="24"/>
        </w:rPr>
        <w:t>bi</w:t>
      </w:r>
      <w:r w:rsidRPr="007F48B6">
        <w:rPr>
          <w:rFonts w:ascii="Tahoma" w:hAnsi="Tahoma" w:cs="Tahoma"/>
          <w:spacing w:val="1"/>
          <w:sz w:val="24"/>
          <w:szCs w:val="24"/>
        </w:rPr>
        <w:t>l</w:t>
      </w:r>
      <w:r w:rsidRPr="007F48B6">
        <w:rPr>
          <w:rFonts w:ascii="Tahoma" w:hAnsi="Tahoma" w:cs="Tahoma"/>
          <w:sz w:val="24"/>
          <w:szCs w:val="24"/>
        </w:rPr>
        <w:t>i</w:t>
      </w:r>
      <w:r w:rsidRPr="007F48B6">
        <w:rPr>
          <w:rFonts w:ascii="Tahoma" w:hAnsi="Tahoma" w:cs="Tahoma"/>
          <w:spacing w:val="1"/>
          <w:sz w:val="24"/>
          <w:szCs w:val="24"/>
        </w:rPr>
        <w:t>t</w:t>
      </w:r>
      <w:r w:rsidRPr="007F48B6">
        <w:rPr>
          <w:rFonts w:ascii="Tahoma" w:hAnsi="Tahoma" w:cs="Tahoma"/>
          <w:spacing w:val="-1"/>
          <w:sz w:val="24"/>
          <w:szCs w:val="24"/>
        </w:rPr>
        <w:t>a</w:t>
      </w:r>
      <w:r w:rsidRPr="007F48B6">
        <w:rPr>
          <w:rFonts w:ascii="Tahoma" w:hAnsi="Tahoma" w:cs="Tahoma"/>
          <w:sz w:val="24"/>
          <w:szCs w:val="24"/>
        </w:rPr>
        <w:t>s</w:t>
      </w:r>
      <w:r w:rsidRPr="007F48B6">
        <w:rPr>
          <w:rFonts w:ascii="Tahoma" w:hAnsi="Tahoma" w:cs="Tahoma"/>
          <w:spacing w:val="-12"/>
          <w:sz w:val="24"/>
          <w:szCs w:val="24"/>
        </w:rPr>
        <w:t xml:space="preserve"> </w:t>
      </w:r>
      <w:r w:rsidRPr="007F48B6">
        <w:rPr>
          <w:rFonts w:ascii="Tahoma" w:hAnsi="Tahoma" w:cs="Tahoma"/>
          <w:spacing w:val="-5"/>
          <w:sz w:val="24"/>
          <w:szCs w:val="24"/>
        </w:rPr>
        <w:t>y</w:t>
      </w:r>
      <w:r w:rsidRPr="007F48B6">
        <w:rPr>
          <w:rFonts w:ascii="Tahoma" w:hAnsi="Tahoma" w:cs="Tahoma"/>
          <w:spacing w:val="1"/>
          <w:sz w:val="24"/>
          <w:szCs w:val="24"/>
        </w:rPr>
        <w:t>a</w:t>
      </w:r>
      <w:r w:rsidRPr="007F48B6">
        <w:rPr>
          <w:rFonts w:ascii="Tahoma" w:hAnsi="Tahoma" w:cs="Tahoma"/>
          <w:spacing w:val="2"/>
          <w:sz w:val="24"/>
          <w:szCs w:val="24"/>
        </w:rPr>
        <w:t>n</w:t>
      </w:r>
      <w:r w:rsidRPr="007F48B6">
        <w:rPr>
          <w:rFonts w:ascii="Tahoma" w:hAnsi="Tahoma" w:cs="Tahoma"/>
          <w:sz w:val="24"/>
          <w:szCs w:val="24"/>
        </w:rPr>
        <w:t>g</w:t>
      </w:r>
      <w:r w:rsidRPr="007F48B6">
        <w:rPr>
          <w:rFonts w:ascii="Tahoma" w:hAnsi="Tahoma" w:cs="Tahoma"/>
          <w:spacing w:val="-14"/>
          <w:sz w:val="24"/>
          <w:szCs w:val="24"/>
        </w:rPr>
        <w:t xml:space="preserve"> </w:t>
      </w:r>
      <w:r w:rsidRPr="007F48B6">
        <w:rPr>
          <w:rFonts w:ascii="Tahoma" w:hAnsi="Tahoma" w:cs="Tahoma"/>
          <w:sz w:val="24"/>
          <w:szCs w:val="24"/>
        </w:rPr>
        <w:t>di</w:t>
      </w:r>
      <w:r w:rsidRPr="007F48B6">
        <w:rPr>
          <w:rFonts w:ascii="Tahoma" w:hAnsi="Tahoma" w:cs="Tahoma"/>
          <w:spacing w:val="1"/>
          <w:sz w:val="24"/>
          <w:szCs w:val="24"/>
        </w:rPr>
        <w:t>l</w:t>
      </w:r>
      <w:r w:rsidRPr="007F48B6">
        <w:rPr>
          <w:rFonts w:ascii="Tahoma" w:hAnsi="Tahoma" w:cs="Tahoma"/>
          <w:spacing w:val="-1"/>
          <w:sz w:val="24"/>
          <w:szCs w:val="24"/>
        </w:rPr>
        <w:t>a</w:t>
      </w:r>
      <w:r w:rsidRPr="007F48B6">
        <w:rPr>
          <w:rFonts w:ascii="Tahoma" w:hAnsi="Tahoma" w:cs="Tahoma"/>
          <w:sz w:val="24"/>
          <w:szCs w:val="24"/>
        </w:rPr>
        <w:t>kuk</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14"/>
          <w:sz w:val="24"/>
          <w:szCs w:val="24"/>
        </w:rPr>
        <w:t xml:space="preserve"> </w:t>
      </w:r>
      <w:r w:rsidRPr="007F48B6">
        <w:rPr>
          <w:rFonts w:ascii="Tahoma" w:hAnsi="Tahoma" w:cs="Tahoma"/>
          <w:sz w:val="24"/>
          <w:szCs w:val="24"/>
        </w:rPr>
        <w:t>d</w:t>
      </w:r>
      <w:r w:rsidRPr="007F48B6">
        <w:rPr>
          <w:rFonts w:ascii="Tahoma" w:hAnsi="Tahoma" w:cs="Tahoma"/>
          <w:spacing w:val="-1"/>
          <w:sz w:val="24"/>
          <w:szCs w:val="24"/>
        </w:rPr>
        <w:t>e</w:t>
      </w:r>
      <w:r w:rsidRPr="007F48B6">
        <w:rPr>
          <w:rFonts w:ascii="Tahoma" w:hAnsi="Tahoma" w:cs="Tahoma"/>
          <w:spacing w:val="2"/>
          <w:sz w:val="24"/>
          <w:szCs w:val="24"/>
        </w:rPr>
        <w:t>n</w:t>
      </w:r>
      <w:r w:rsidRPr="007F48B6">
        <w:rPr>
          <w:rFonts w:ascii="Tahoma" w:hAnsi="Tahoma" w:cs="Tahoma"/>
          <w:spacing w:val="-2"/>
          <w:sz w:val="24"/>
          <w:szCs w:val="24"/>
        </w:rPr>
        <w:t>g</w:t>
      </w:r>
      <w:r w:rsidRPr="007F48B6">
        <w:rPr>
          <w:rFonts w:ascii="Tahoma" w:hAnsi="Tahoma" w:cs="Tahoma"/>
          <w:spacing w:val="-1"/>
          <w:sz w:val="24"/>
          <w:szCs w:val="24"/>
        </w:rPr>
        <w:t>a</w:t>
      </w:r>
      <w:r w:rsidRPr="007F48B6">
        <w:rPr>
          <w:rFonts w:ascii="Tahoma" w:hAnsi="Tahoma" w:cs="Tahoma"/>
          <w:sz w:val="24"/>
          <w:szCs w:val="24"/>
        </w:rPr>
        <w:t>n</w:t>
      </w:r>
      <w:r w:rsidRPr="007F48B6">
        <w:rPr>
          <w:rFonts w:ascii="Tahoma" w:hAnsi="Tahoma" w:cs="Tahoma"/>
          <w:spacing w:val="-12"/>
          <w:sz w:val="24"/>
          <w:szCs w:val="24"/>
        </w:rPr>
        <w:t xml:space="preserve"> </w:t>
      </w:r>
      <w:r w:rsidRPr="007F48B6">
        <w:rPr>
          <w:rFonts w:ascii="Tahoma" w:hAnsi="Tahoma" w:cs="Tahoma"/>
          <w:sz w:val="24"/>
          <w:szCs w:val="24"/>
        </w:rPr>
        <w:t>pr</w:t>
      </w:r>
      <w:r w:rsidRPr="007F48B6">
        <w:rPr>
          <w:rFonts w:ascii="Tahoma" w:hAnsi="Tahoma" w:cs="Tahoma"/>
          <w:spacing w:val="1"/>
          <w:sz w:val="24"/>
          <w:szCs w:val="24"/>
        </w:rPr>
        <w:t>o</w:t>
      </w:r>
      <w:r w:rsidRPr="007F48B6">
        <w:rPr>
          <w:rFonts w:ascii="Tahoma" w:hAnsi="Tahoma" w:cs="Tahoma"/>
          <w:spacing w:val="-2"/>
          <w:sz w:val="24"/>
          <w:szCs w:val="24"/>
        </w:rPr>
        <w:t>g</w:t>
      </w:r>
      <w:r w:rsidRPr="007F48B6">
        <w:rPr>
          <w:rFonts w:ascii="Tahoma" w:hAnsi="Tahoma" w:cs="Tahoma"/>
          <w:spacing w:val="1"/>
          <w:sz w:val="24"/>
          <w:szCs w:val="24"/>
        </w:rPr>
        <w:t>ra</w:t>
      </w:r>
      <w:r w:rsidRPr="007F48B6">
        <w:rPr>
          <w:rFonts w:ascii="Tahoma" w:hAnsi="Tahoma" w:cs="Tahoma"/>
          <w:sz w:val="24"/>
          <w:szCs w:val="24"/>
        </w:rPr>
        <w:t>m</w:t>
      </w:r>
      <w:r w:rsidRPr="007F48B6">
        <w:rPr>
          <w:rFonts w:ascii="Tahoma" w:hAnsi="Tahoma" w:cs="Tahoma"/>
          <w:spacing w:val="-14"/>
          <w:sz w:val="24"/>
          <w:szCs w:val="24"/>
        </w:rPr>
        <w:t xml:space="preserve"> </w:t>
      </w:r>
      <w:r w:rsidRPr="007F48B6">
        <w:rPr>
          <w:rFonts w:ascii="Tahoma" w:hAnsi="Tahoma" w:cs="Tahoma"/>
          <w:sz w:val="24"/>
          <w:szCs w:val="24"/>
        </w:rPr>
        <w:t>stati</w:t>
      </w:r>
      <w:r w:rsidRPr="007F48B6">
        <w:rPr>
          <w:rFonts w:ascii="Tahoma" w:hAnsi="Tahoma" w:cs="Tahoma"/>
          <w:spacing w:val="1"/>
          <w:sz w:val="24"/>
          <w:szCs w:val="24"/>
        </w:rPr>
        <w:t>s</w:t>
      </w:r>
      <w:r w:rsidRPr="007F48B6">
        <w:rPr>
          <w:rFonts w:ascii="Tahoma" w:hAnsi="Tahoma" w:cs="Tahoma"/>
          <w:sz w:val="24"/>
          <w:szCs w:val="24"/>
        </w:rPr>
        <w:t>t</w:t>
      </w:r>
      <w:r w:rsidRPr="007F48B6">
        <w:rPr>
          <w:rFonts w:ascii="Tahoma" w:hAnsi="Tahoma" w:cs="Tahoma"/>
          <w:spacing w:val="1"/>
          <w:sz w:val="24"/>
          <w:szCs w:val="24"/>
        </w:rPr>
        <w:t>i</w:t>
      </w:r>
      <w:r w:rsidRPr="007F48B6">
        <w:rPr>
          <w:rFonts w:ascii="Tahoma" w:hAnsi="Tahoma" w:cs="Tahoma"/>
          <w:sz w:val="24"/>
          <w:szCs w:val="24"/>
        </w:rPr>
        <w:t>k</w:t>
      </w:r>
      <w:r w:rsidRPr="007F48B6">
        <w:rPr>
          <w:rFonts w:ascii="Tahoma" w:hAnsi="Tahoma" w:cs="Tahoma"/>
          <w:spacing w:val="-9"/>
          <w:sz w:val="24"/>
          <w:szCs w:val="24"/>
        </w:rPr>
        <w:t xml:space="preserve"> </w:t>
      </w:r>
      <w:r w:rsidRPr="007F48B6">
        <w:rPr>
          <w:rFonts w:ascii="Tahoma" w:hAnsi="Tahoma" w:cs="Tahoma"/>
          <w:sz w:val="24"/>
          <w:szCs w:val="24"/>
        </w:rPr>
        <w:t>didap</w:t>
      </w:r>
      <w:r w:rsidRPr="007F48B6">
        <w:rPr>
          <w:rFonts w:ascii="Tahoma" w:hAnsi="Tahoma" w:cs="Tahoma"/>
          <w:spacing w:val="-1"/>
          <w:sz w:val="24"/>
          <w:szCs w:val="24"/>
        </w:rPr>
        <w:t>a</w:t>
      </w:r>
      <w:r w:rsidRPr="007F48B6">
        <w:rPr>
          <w:rFonts w:ascii="Tahoma" w:hAnsi="Tahoma" w:cs="Tahoma"/>
          <w:sz w:val="24"/>
          <w:szCs w:val="24"/>
        </w:rPr>
        <w:t>t</w:t>
      </w:r>
      <w:r w:rsidRPr="007F48B6">
        <w:rPr>
          <w:rFonts w:ascii="Tahoma" w:hAnsi="Tahoma" w:cs="Tahoma"/>
          <w:spacing w:val="-14"/>
          <w:sz w:val="24"/>
          <w:szCs w:val="24"/>
        </w:rPr>
        <w:t xml:space="preserve"> </w:t>
      </w:r>
      <w:r w:rsidRPr="007F48B6">
        <w:rPr>
          <w:rFonts w:ascii="Tahoma" w:hAnsi="Tahoma" w:cs="Tahoma"/>
          <w:sz w:val="24"/>
          <w:szCs w:val="24"/>
        </w:rPr>
        <w:t>b</w:t>
      </w:r>
      <w:r w:rsidRPr="007F48B6">
        <w:rPr>
          <w:rFonts w:ascii="Tahoma" w:hAnsi="Tahoma" w:cs="Tahoma"/>
          <w:spacing w:val="-1"/>
          <w:sz w:val="24"/>
          <w:szCs w:val="24"/>
        </w:rPr>
        <w:t>a</w:t>
      </w:r>
      <w:r w:rsidRPr="007F48B6">
        <w:rPr>
          <w:rFonts w:ascii="Tahoma" w:hAnsi="Tahoma" w:cs="Tahoma"/>
          <w:sz w:val="24"/>
          <w:szCs w:val="24"/>
        </w:rPr>
        <w:t>hwa h</w:t>
      </w:r>
      <w:r w:rsidRPr="007F48B6">
        <w:rPr>
          <w:rFonts w:ascii="Tahoma" w:hAnsi="Tahoma" w:cs="Tahoma"/>
          <w:spacing w:val="-1"/>
          <w:sz w:val="24"/>
          <w:szCs w:val="24"/>
        </w:rPr>
        <w:t>a</w:t>
      </w:r>
      <w:r w:rsidRPr="007F48B6">
        <w:rPr>
          <w:rFonts w:ascii="Tahoma" w:hAnsi="Tahoma" w:cs="Tahoma"/>
          <w:sz w:val="24"/>
          <w:szCs w:val="24"/>
        </w:rPr>
        <w:t>sil</w:t>
      </w:r>
      <w:r w:rsidRPr="007F48B6">
        <w:rPr>
          <w:rFonts w:ascii="Tahoma" w:hAnsi="Tahoma" w:cs="Tahoma"/>
          <w:spacing w:val="1"/>
          <w:sz w:val="24"/>
          <w:szCs w:val="24"/>
        </w:rPr>
        <w:t xml:space="preserve"> </w:t>
      </w:r>
      <w:r w:rsidRPr="007F48B6">
        <w:rPr>
          <w:rFonts w:ascii="Tahoma" w:hAnsi="Tahoma" w:cs="Tahoma"/>
          <w:sz w:val="24"/>
          <w:szCs w:val="24"/>
        </w:rPr>
        <w:t>ko</w:t>
      </w:r>
      <w:r w:rsidRPr="007F48B6">
        <w:rPr>
          <w:rFonts w:ascii="Tahoma" w:hAnsi="Tahoma" w:cs="Tahoma"/>
          <w:spacing w:val="-1"/>
          <w:sz w:val="24"/>
          <w:szCs w:val="24"/>
        </w:rPr>
        <w:t>e</w:t>
      </w:r>
      <w:r w:rsidRPr="007F48B6">
        <w:rPr>
          <w:rFonts w:ascii="Tahoma" w:hAnsi="Tahoma" w:cs="Tahoma"/>
          <w:sz w:val="24"/>
          <w:szCs w:val="24"/>
        </w:rPr>
        <w:t>fisien</w:t>
      </w:r>
      <w:r w:rsidRPr="007F48B6">
        <w:rPr>
          <w:rFonts w:ascii="Tahoma" w:hAnsi="Tahoma" w:cs="Tahoma"/>
          <w:spacing w:val="1"/>
          <w:sz w:val="24"/>
          <w:szCs w:val="24"/>
        </w:rPr>
        <w:t xml:space="preserve"> </w:t>
      </w:r>
      <w:r w:rsidR="005B7C11" w:rsidRPr="008C6A7D">
        <w:rPr>
          <w:sz w:val="24"/>
          <w:szCs w:val="24"/>
        </w:rPr>
        <w:t xml:space="preserve">hasil </w:t>
      </w:r>
      <w:r w:rsidR="005B7C11" w:rsidRPr="005B7C11">
        <w:rPr>
          <w:rFonts w:ascii="Tahoma" w:hAnsi="Tahoma" w:cs="Tahoma"/>
          <w:sz w:val="24"/>
          <w:szCs w:val="24"/>
        </w:rPr>
        <w:t xml:space="preserve">koefisien </w:t>
      </w:r>
      <w:r w:rsidR="005B7C11" w:rsidRPr="005B7C11">
        <w:rPr>
          <w:rFonts w:ascii="Tahoma" w:hAnsi="Tahoma" w:cs="Tahoma"/>
          <w:i/>
          <w:sz w:val="24"/>
          <w:szCs w:val="24"/>
        </w:rPr>
        <w:t>Cronbach Alpha</w:t>
      </w:r>
      <w:r w:rsidR="005B7C11" w:rsidRPr="005B7C11">
        <w:rPr>
          <w:rFonts w:ascii="Tahoma" w:hAnsi="Tahoma" w:cs="Tahoma"/>
          <w:sz w:val="24"/>
          <w:szCs w:val="24"/>
        </w:rPr>
        <w:t xml:space="preserve"> untuk variabel Keselamatan Kerja lebih besar dari 0,6 yaitu sebesar 0,</w:t>
      </w:r>
      <w:r w:rsidR="005B7C11" w:rsidRPr="005B7C11">
        <w:rPr>
          <w:rFonts w:ascii="Tahoma" w:hAnsi="Tahoma" w:cs="Tahoma"/>
          <w:sz w:val="24"/>
          <w:szCs w:val="24"/>
          <w:lang w:val="id-ID"/>
        </w:rPr>
        <w:t>7</w:t>
      </w:r>
      <w:r w:rsidR="005B7C11" w:rsidRPr="005B7C11">
        <w:rPr>
          <w:rFonts w:ascii="Tahoma" w:hAnsi="Tahoma" w:cs="Tahoma"/>
          <w:sz w:val="24"/>
          <w:szCs w:val="24"/>
        </w:rPr>
        <w:t>52, Kompetensi</w:t>
      </w:r>
      <w:r w:rsidR="005B7C11" w:rsidRPr="005B7C11">
        <w:rPr>
          <w:rFonts w:ascii="Tahoma" w:hAnsi="Tahoma" w:cs="Tahoma"/>
          <w:sz w:val="24"/>
          <w:szCs w:val="24"/>
          <w:lang w:val="id-ID"/>
        </w:rPr>
        <w:t xml:space="preserve"> </w:t>
      </w:r>
      <w:r w:rsidR="005B7C11" w:rsidRPr="005B7C11">
        <w:rPr>
          <w:rFonts w:ascii="Tahoma" w:hAnsi="Tahoma" w:cs="Tahoma"/>
          <w:sz w:val="24"/>
          <w:szCs w:val="24"/>
        </w:rPr>
        <w:t>Karyawan lebih besar dari 0,6 yaitu sebesar 0,</w:t>
      </w:r>
      <w:r w:rsidR="005B7C11" w:rsidRPr="005B7C11">
        <w:rPr>
          <w:rFonts w:ascii="Tahoma" w:hAnsi="Tahoma" w:cs="Tahoma"/>
          <w:sz w:val="24"/>
          <w:szCs w:val="24"/>
          <w:lang w:val="id-ID"/>
        </w:rPr>
        <w:t>7</w:t>
      </w:r>
      <w:r w:rsidR="005B7C11" w:rsidRPr="005B7C11">
        <w:rPr>
          <w:rFonts w:ascii="Tahoma" w:hAnsi="Tahoma" w:cs="Tahoma"/>
          <w:sz w:val="24"/>
          <w:szCs w:val="24"/>
        </w:rPr>
        <w:t>1</w:t>
      </w:r>
      <w:r w:rsidR="005B7C11" w:rsidRPr="005B7C11">
        <w:rPr>
          <w:rFonts w:ascii="Tahoma" w:hAnsi="Tahoma" w:cs="Tahoma"/>
          <w:sz w:val="24"/>
          <w:szCs w:val="24"/>
          <w:lang w:val="id-ID"/>
        </w:rPr>
        <w:t>5</w:t>
      </w:r>
      <w:r w:rsidR="005B7C11" w:rsidRPr="005B7C11">
        <w:rPr>
          <w:rFonts w:ascii="Tahoma" w:hAnsi="Tahoma" w:cs="Tahoma"/>
          <w:sz w:val="24"/>
          <w:szCs w:val="24"/>
        </w:rPr>
        <w:t>,</w:t>
      </w:r>
      <w:r w:rsidR="005B7C11" w:rsidRPr="005B7C11">
        <w:rPr>
          <w:rFonts w:ascii="Tahoma" w:hAnsi="Tahoma" w:cs="Tahoma"/>
          <w:sz w:val="24"/>
          <w:szCs w:val="24"/>
          <w:lang w:val="id-ID"/>
        </w:rPr>
        <w:t xml:space="preserve"> </w:t>
      </w:r>
      <w:r w:rsidR="005B7C11" w:rsidRPr="005B7C11">
        <w:rPr>
          <w:rFonts w:ascii="Tahoma" w:hAnsi="Tahoma" w:cs="Tahoma"/>
          <w:sz w:val="24"/>
          <w:szCs w:val="24"/>
        </w:rPr>
        <w:t>Kepuasan Pelanggan lebih besar dari 0,6 yaitu sebesar 0,</w:t>
      </w:r>
      <w:r w:rsidR="005B7C11" w:rsidRPr="005B7C11">
        <w:rPr>
          <w:rFonts w:ascii="Tahoma" w:hAnsi="Tahoma" w:cs="Tahoma"/>
          <w:sz w:val="24"/>
          <w:szCs w:val="24"/>
          <w:lang w:val="id-ID"/>
        </w:rPr>
        <w:t>76</w:t>
      </w:r>
      <w:r w:rsidR="005B7C11" w:rsidRPr="005B7C11">
        <w:rPr>
          <w:rFonts w:ascii="Tahoma" w:hAnsi="Tahoma" w:cs="Tahoma"/>
          <w:sz w:val="24"/>
          <w:szCs w:val="24"/>
        </w:rPr>
        <w:t>7 dan</w:t>
      </w:r>
      <w:r w:rsidR="005B7C11" w:rsidRPr="005B7C11">
        <w:rPr>
          <w:rFonts w:ascii="Tahoma" w:hAnsi="Tahoma" w:cs="Tahoma"/>
          <w:sz w:val="24"/>
          <w:szCs w:val="24"/>
          <w:lang w:val="id-ID"/>
        </w:rPr>
        <w:t xml:space="preserve"> </w:t>
      </w:r>
      <w:r w:rsidR="005B7C11" w:rsidRPr="005B7C11">
        <w:rPr>
          <w:rFonts w:ascii="Tahoma" w:hAnsi="Tahoma" w:cs="Tahoma"/>
          <w:sz w:val="24"/>
          <w:szCs w:val="24"/>
        </w:rPr>
        <w:t>Produktivitas Kerja Karyawan</w:t>
      </w:r>
      <w:r w:rsidR="005B7C11" w:rsidRPr="005B7C11">
        <w:rPr>
          <w:rFonts w:ascii="Tahoma" w:hAnsi="Tahoma" w:cs="Tahoma"/>
          <w:sz w:val="24"/>
          <w:szCs w:val="24"/>
          <w:lang w:val="id-ID"/>
        </w:rPr>
        <w:t xml:space="preserve"> lebih besar dari 0,6 yaitu 0,7</w:t>
      </w:r>
      <w:r w:rsidR="005B7C11" w:rsidRPr="005B7C11">
        <w:rPr>
          <w:rFonts w:ascii="Tahoma" w:hAnsi="Tahoma" w:cs="Tahoma"/>
          <w:sz w:val="24"/>
          <w:szCs w:val="24"/>
        </w:rPr>
        <w:t>4</w:t>
      </w:r>
      <w:r w:rsidR="005B7C11" w:rsidRPr="005B7C11">
        <w:rPr>
          <w:rFonts w:ascii="Tahoma" w:hAnsi="Tahoma" w:cs="Tahoma"/>
          <w:sz w:val="24"/>
          <w:szCs w:val="24"/>
          <w:lang w:val="id-ID"/>
        </w:rPr>
        <w:t>4</w:t>
      </w:r>
      <w:r w:rsidR="005B7C11" w:rsidRPr="005B7C11">
        <w:rPr>
          <w:rFonts w:ascii="Tahoma" w:hAnsi="Tahoma" w:cs="Tahoma"/>
          <w:sz w:val="24"/>
          <w:szCs w:val="24"/>
        </w:rPr>
        <w:t xml:space="preserve">. </w:t>
      </w:r>
    </w:p>
    <w:p w:rsidR="00C8542C" w:rsidRPr="005B7C11" w:rsidRDefault="005B7C11" w:rsidP="005B7C11">
      <w:pPr>
        <w:ind w:right="28" w:firstLine="601"/>
        <w:jc w:val="both"/>
        <w:rPr>
          <w:rFonts w:ascii="Tahoma" w:hAnsi="Tahoma" w:cs="Tahoma"/>
          <w:sz w:val="24"/>
          <w:szCs w:val="24"/>
        </w:rPr>
      </w:pPr>
      <w:r w:rsidRPr="005B7C11">
        <w:rPr>
          <w:rFonts w:ascii="Tahoma" w:hAnsi="Tahoma" w:cs="Tahoma"/>
          <w:sz w:val="24"/>
          <w:szCs w:val="24"/>
        </w:rPr>
        <w:t>Dengan demikian dapat disimpulkan bahwa ke</w:t>
      </w:r>
      <w:r w:rsidRPr="005B7C11">
        <w:rPr>
          <w:rFonts w:ascii="Tahoma" w:hAnsi="Tahoma" w:cs="Tahoma"/>
          <w:sz w:val="24"/>
          <w:szCs w:val="24"/>
          <w:lang w:val="id-ID"/>
        </w:rPr>
        <w:t>empat</w:t>
      </w:r>
      <w:r w:rsidRPr="005B7C11">
        <w:rPr>
          <w:rFonts w:ascii="Tahoma" w:hAnsi="Tahoma" w:cs="Tahoma"/>
          <w:sz w:val="24"/>
          <w:szCs w:val="24"/>
        </w:rPr>
        <w:t xml:space="preserve"> variabel tersebut reliabel ketika di uji.</w:t>
      </w:r>
    </w:p>
    <w:p w:rsidR="00477860" w:rsidRDefault="00477860" w:rsidP="007F48B6">
      <w:pPr>
        <w:ind w:right="28"/>
        <w:jc w:val="both"/>
        <w:rPr>
          <w:rFonts w:ascii="Tahoma" w:hAnsi="Tahoma" w:cs="Tahoma"/>
          <w:b/>
          <w:sz w:val="24"/>
          <w:szCs w:val="24"/>
        </w:rPr>
      </w:pPr>
    </w:p>
    <w:p w:rsidR="00477860" w:rsidRDefault="00477860" w:rsidP="007F48B6">
      <w:pPr>
        <w:ind w:right="28"/>
        <w:jc w:val="both"/>
        <w:rPr>
          <w:rFonts w:ascii="Tahoma" w:hAnsi="Tahoma" w:cs="Tahoma"/>
          <w:b/>
          <w:sz w:val="24"/>
          <w:szCs w:val="24"/>
        </w:rPr>
      </w:pPr>
    </w:p>
    <w:p w:rsidR="00477860" w:rsidRDefault="00477860" w:rsidP="007F48B6">
      <w:pPr>
        <w:ind w:right="28"/>
        <w:jc w:val="both"/>
        <w:rPr>
          <w:rFonts w:ascii="Tahoma" w:hAnsi="Tahoma" w:cs="Tahoma"/>
          <w:b/>
          <w:sz w:val="24"/>
          <w:szCs w:val="24"/>
        </w:rPr>
      </w:pPr>
    </w:p>
    <w:p w:rsidR="00477860" w:rsidRDefault="00477860" w:rsidP="007F48B6">
      <w:pPr>
        <w:ind w:right="28"/>
        <w:jc w:val="both"/>
        <w:rPr>
          <w:rFonts w:ascii="Tahoma" w:hAnsi="Tahoma" w:cs="Tahoma"/>
          <w:b/>
          <w:sz w:val="24"/>
          <w:szCs w:val="24"/>
        </w:rPr>
      </w:pPr>
    </w:p>
    <w:p w:rsidR="00632CD0" w:rsidRPr="007F48B6" w:rsidRDefault="00776939" w:rsidP="007F48B6">
      <w:pPr>
        <w:ind w:right="28"/>
        <w:jc w:val="both"/>
        <w:rPr>
          <w:rFonts w:ascii="Tahoma" w:hAnsi="Tahoma" w:cs="Tahoma"/>
          <w:sz w:val="24"/>
          <w:szCs w:val="24"/>
        </w:rPr>
      </w:pPr>
      <w:r w:rsidRPr="007F48B6">
        <w:rPr>
          <w:rFonts w:ascii="Tahoma" w:hAnsi="Tahoma" w:cs="Tahoma"/>
          <w:b/>
          <w:sz w:val="24"/>
          <w:szCs w:val="24"/>
        </w:rPr>
        <w:t>Ana</w:t>
      </w:r>
      <w:r w:rsidRPr="007F48B6">
        <w:rPr>
          <w:rFonts w:ascii="Tahoma" w:hAnsi="Tahoma" w:cs="Tahoma"/>
          <w:b/>
          <w:spacing w:val="1"/>
          <w:sz w:val="24"/>
          <w:szCs w:val="24"/>
        </w:rPr>
        <w:t>l</w:t>
      </w:r>
      <w:r w:rsidRPr="007F48B6">
        <w:rPr>
          <w:rFonts w:ascii="Tahoma" w:hAnsi="Tahoma" w:cs="Tahoma"/>
          <w:b/>
          <w:sz w:val="24"/>
          <w:szCs w:val="24"/>
        </w:rPr>
        <w:t>is</w:t>
      </w:r>
      <w:r w:rsidRPr="007F48B6">
        <w:rPr>
          <w:rFonts w:ascii="Tahoma" w:hAnsi="Tahoma" w:cs="Tahoma"/>
          <w:b/>
          <w:spacing w:val="1"/>
          <w:sz w:val="24"/>
          <w:szCs w:val="24"/>
        </w:rPr>
        <w:t>i</w:t>
      </w:r>
      <w:r w:rsidRPr="007F48B6">
        <w:rPr>
          <w:rFonts w:ascii="Tahoma" w:hAnsi="Tahoma" w:cs="Tahoma"/>
          <w:b/>
          <w:sz w:val="24"/>
          <w:szCs w:val="24"/>
        </w:rPr>
        <w:t>s Ja</w:t>
      </w:r>
      <w:r w:rsidRPr="007F48B6">
        <w:rPr>
          <w:rFonts w:ascii="Tahoma" w:hAnsi="Tahoma" w:cs="Tahoma"/>
          <w:b/>
          <w:spacing w:val="-2"/>
          <w:sz w:val="24"/>
          <w:szCs w:val="24"/>
        </w:rPr>
        <w:t>l</w:t>
      </w:r>
      <w:r w:rsidRPr="007F48B6">
        <w:rPr>
          <w:rFonts w:ascii="Tahoma" w:hAnsi="Tahoma" w:cs="Tahoma"/>
          <w:b/>
          <w:spacing w:val="1"/>
          <w:sz w:val="24"/>
          <w:szCs w:val="24"/>
        </w:rPr>
        <w:t>u</w:t>
      </w:r>
      <w:r w:rsidRPr="007F48B6">
        <w:rPr>
          <w:rFonts w:ascii="Tahoma" w:hAnsi="Tahoma" w:cs="Tahoma"/>
          <w:b/>
          <w:sz w:val="24"/>
          <w:szCs w:val="24"/>
        </w:rPr>
        <w:t>r</w:t>
      </w:r>
    </w:p>
    <w:p w:rsidR="00632CD0" w:rsidRPr="007F48B6" w:rsidRDefault="00632CD0" w:rsidP="00554E4B">
      <w:pPr>
        <w:ind w:right="28" w:firstLine="601"/>
        <w:jc w:val="both"/>
        <w:rPr>
          <w:rFonts w:ascii="Tahoma" w:hAnsi="Tahoma" w:cs="Tahoma"/>
          <w:sz w:val="13"/>
          <w:szCs w:val="13"/>
        </w:rPr>
      </w:pPr>
    </w:p>
    <w:p w:rsidR="00632CD0" w:rsidRDefault="00776939" w:rsidP="007F48B6">
      <w:pPr>
        <w:ind w:right="28"/>
        <w:jc w:val="both"/>
        <w:rPr>
          <w:rFonts w:ascii="Tahoma" w:hAnsi="Tahoma" w:cs="Tahoma"/>
          <w:b/>
          <w:sz w:val="24"/>
          <w:szCs w:val="24"/>
        </w:rPr>
      </w:pPr>
      <w:r w:rsidRPr="007F48B6">
        <w:rPr>
          <w:rFonts w:ascii="Tahoma" w:hAnsi="Tahoma" w:cs="Tahoma"/>
          <w:b/>
          <w:sz w:val="24"/>
          <w:szCs w:val="24"/>
        </w:rPr>
        <w:t>1.   Ana</w:t>
      </w:r>
      <w:r w:rsidRPr="007F48B6">
        <w:rPr>
          <w:rFonts w:ascii="Tahoma" w:hAnsi="Tahoma" w:cs="Tahoma"/>
          <w:b/>
          <w:spacing w:val="1"/>
          <w:sz w:val="24"/>
          <w:szCs w:val="24"/>
        </w:rPr>
        <w:t>l</w:t>
      </w:r>
      <w:r w:rsidRPr="007F48B6">
        <w:rPr>
          <w:rFonts w:ascii="Tahoma" w:hAnsi="Tahoma" w:cs="Tahoma"/>
          <w:b/>
          <w:sz w:val="24"/>
          <w:szCs w:val="24"/>
        </w:rPr>
        <w:t>is</w:t>
      </w:r>
      <w:r w:rsidRPr="007F48B6">
        <w:rPr>
          <w:rFonts w:ascii="Tahoma" w:hAnsi="Tahoma" w:cs="Tahoma"/>
          <w:b/>
          <w:spacing w:val="1"/>
          <w:sz w:val="24"/>
          <w:szCs w:val="24"/>
        </w:rPr>
        <w:t>i</w:t>
      </w:r>
      <w:r w:rsidRPr="007F48B6">
        <w:rPr>
          <w:rFonts w:ascii="Tahoma" w:hAnsi="Tahoma" w:cs="Tahoma"/>
          <w:b/>
          <w:sz w:val="24"/>
          <w:szCs w:val="24"/>
        </w:rPr>
        <w:t xml:space="preserve">s </w:t>
      </w:r>
      <w:r w:rsidRPr="007F48B6">
        <w:rPr>
          <w:rFonts w:ascii="Tahoma" w:hAnsi="Tahoma" w:cs="Tahoma"/>
          <w:b/>
          <w:spacing w:val="1"/>
          <w:sz w:val="24"/>
          <w:szCs w:val="24"/>
        </w:rPr>
        <w:t>T</w:t>
      </w:r>
      <w:r w:rsidRPr="007F48B6">
        <w:rPr>
          <w:rFonts w:ascii="Tahoma" w:hAnsi="Tahoma" w:cs="Tahoma"/>
          <w:b/>
          <w:spacing w:val="-2"/>
          <w:sz w:val="24"/>
          <w:szCs w:val="24"/>
        </w:rPr>
        <w:t>a</w:t>
      </w:r>
      <w:r w:rsidRPr="007F48B6">
        <w:rPr>
          <w:rFonts w:ascii="Tahoma" w:hAnsi="Tahoma" w:cs="Tahoma"/>
          <w:b/>
          <w:spacing w:val="1"/>
          <w:sz w:val="24"/>
          <w:szCs w:val="24"/>
        </w:rPr>
        <w:t>h</w:t>
      </w:r>
      <w:r w:rsidRPr="007F48B6">
        <w:rPr>
          <w:rFonts w:ascii="Tahoma" w:hAnsi="Tahoma" w:cs="Tahoma"/>
          <w:b/>
          <w:sz w:val="24"/>
          <w:szCs w:val="24"/>
        </w:rPr>
        <w:t>ap</w:t>
      </w:r>
      <w:r w:rsidRPr="007F48B6">
        <w:rPr>
          <w:rFonts w:ascii="Tahoma" w:hAnsi="Tahoma" w:cs="Tahoma"/>
          <w:b/>
          <w:spacing w:val="1"/>
          <w:sz w:val="24"/>
          <w:szCs w:val="24"/>
        </w:rPr>
        <w:t xml:space="preserve"> </w:t>
      </w:r>
      <w:r w:rsidRPr="007F48B6">
        <w:rPr>
          <w:rFonts w:ascii="Tahoma" w:hAnsi="Tahoma" w:cs="Tahoma"/>
          <w:b/>
          <w:sz w:val="24"/>
          <w:szCs w:val="24"/>
        </w:rPr>
        <w:t>1</w:t>
      </w:r>
    </w:p>
    <w:p w:rsidR="00C52DD7" w:rsidRDefault="00C52DD7" w:rsidP="007F48B6">
      <w:pPr>
        <w:ind w:right="28"/>
        <w:jc w:val="both"/>
        <w:rPr>
          <w:rFonts w:ascii="Tahoma" w:hAnsi="Tahoma" w:cs="Tahoma"/>
          <w:b/>
          <w:sz w:val="24"/>
          <w:szCs w:val="24"/>
        </w:rPr>
      </w:pPr>
    </w:p>
    <w:p w:rsidR="00C52DD7" w:rsidRDefault="00C52DD7" w:rsidP="007F48B6">
      <w:pPr>
        <w:ind w:right="28"/>
        <w:jc w:val="both"/>
        <w:rPr>
          <w:rFonts w:ascii="Tahoma" w:hAnsi="Tahoma" w:cs="Tahoma"/>
          <w:sz w:val="24"/>
          <w:szCs w:val="24"/>
        </w:rPr>
      </w:pPr>
      <w:r w:rsidRPr="00A57D71">
        <w:rPr>
          <w:noProof/>
        </w:rPr>
        <w:drawing>
          <wp:inline distT="0" distB="0" distL="0" distR="0" wp14:anchorId="03E3F3E3" wp14:editId="5B10083B">
            <wp:extent cx="26098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914400"/>
                    </a:xfrm>
                    <a:prstGeom prst="rect">
                      <a:avLst/>
                    </a:prstGeom>
                    <a:noFill/>
                    <a:ln>
                      <a:noFill/>
                    </a:ln>
                  </pic:spPr>
                </pic:pic>
              </a:graphicData>
            </a:graphic>
          </wp:inline>
        </w:drawing>
      </w:r>
    </w:p>
    <w:p w:rsidR="00C52DD7" w:rsidRDefault="00C52DD7" w:rsidP="00C52DD7">
      <w:pPr>
        <w:ind w:right="28"/>
        <w:jc w:val="center"/>
        <w:rPr>
          <w:rFonts w:ascii="Tahoma" w:hAnsi="Tahoma" w:cs="Tahoma"/>
          <w:b/>
          <w:sz w:val="22"/>
          <w:szCs w:val="22"/>
        </w:rPr>
      </w:pPr>
      <w:r w:rsidRPr="00C52DD7">
        <w:rPr>
          <w:rFonts w:ascii="Tahoma" w:hAnsi="Tahoma" w:cs="Tahoma"/>
          <w:b/>
          <w:sz w:val="22"/>
          <w:szCs w:val="22"/>
        </w:rPr>
        <w:t>Gambar 1 Diagram Jalur Struktur-1</w:t>
      </w:r>
    </w:p>
    <w:p w:rsidR="00632CD0" w:rsidRPr="007F48B6" w:rsidRDefault="00632CD0" w:rsidP="00035000">
      <w:pPr>
        <w:ind w:right="28"/>
        <w:jc w:val="both"/>
        <w:rPr>
          <w:rFonts w:ascii="Tahoma" w:hAnsi="Tahoma" w:cs="Tahoma"/>
          <w:sz w:val="13"/>
          <w:szCs w:val="13"/>
        </w:rPr>
      </w:pPr>
    </w:p>
    <w:p w:rsidR="00632CD0" w:rsidRPr="00035000" w:rsidRDefault="00776939" w:rsidP="00C44A6E">
      <w:pPr>
        <w:ind w:left="601" w:right="28"/>
        <w:jc w:val="both"/>
        <w:rPr>
          <w:rFonts w:ascii="Tahoma" w:hAnsi="Tahoma" w:cs="Tahoma"/>
          <w:sz w:val="22"/>
          <w:szCs w:val="22"/>
        </w:rPr>
      </w:pPr>
      <w:r w:rsidRPr="00035000">
        <w:rPr>
          <w:rFonts w:ascii="Tahoma" w:hAnsi="Tahoma" w:cs="Tahoma"/>
          <w:b/>
          <w:sz w:val="22"/>
          <w:szCs w:val="22"/>
        </w:rPr>
        <w:t>Ta</w:t>
      </w:r>
      <w:r w:rsidRPr="00035000">
        <w:rPr>
          <w:rFonts w:ascii="Tahoma" w:hAnsi="Tahoma" w:cs="Tahoma"/>
          <w:b/>
          <w:spacing w:val="1"/>
          <w:sz w:val="22"/>
          <w:szCs w:val="22"/>
        </w:rPr>
        <w:t>b</w:t>
      </w:r>
      <w:r w:rsidRPr="00035000">
        <w:rPr>
          <w:rFonts w:ascii="Tahoma" w:hAnsi="Tahoma" w:cs="Tahoma"/>
          <w:b/>
          <w:spacing w:val="-1"/>
          <w:sz w:val="22"/>
          <w:szCs w:val="22"/>
        </w:rPr>
        <w:t>e</w:t>
      </w:r>
      <w:r w:rsidRPr="00035000">
        <w:rPr>
          <w:rFonts w:ascii="Tahoma" w:hAnsi="Tahoma" w:cs="Tahoma"/>
          <w:b/>
          <w:sz w:val="22"/>
          <w:szCs w:val="22"/>
        </w:rPr>
        <w:t xml:space="preserve">l </w:t>
      </w:r>
      <w:r w:rsidR="00035000" w:rsidRPr="00035000">
        <w:rPr>
          <w:rFonts w:ascii="Tahoma" w:hAnsi="Tahoma" w:cs="Tahoma"/>
          <w:b/>
          <w:spacing w:val="21"/>
          <w:sz w:val="22"/>
          <w:szCs w:val="22"/>
        </w:rPr>
        <w:t>1</w:t>
      </w:r>
      <w:r w:rsidR="00C44A6E" w:rsidRPr="00035000">
        <w:rPr>
          <w:rFonts w:ascii="Tahoma" w:hAnsi="Tahoma" w:cs="Tahoma"/>
          <w:b/>
          <w:spacing w:val="21"/>
          <w:sz w:val="22"/>
          <w:szCs w:val="22"/>
        </w:rPr>
        <w:t xml:space="preserve"> </w:t>
      </w:r>
      <w:proofErr w:type="gramStart"/>
      <w:r w:rsidRPr="00035000">
        <w:rPr>
          <w:rFonts w:ascii="Tahoma" w:hAnsi="Tahoma" w:cs="Tahoma"/>
          <w:b/>
          <w:sz w:val="22"/>
          <w:szCs w:val="22"/>
        </w:rPr>
        <w:t>Has</w:t>
      </w:r>
      <w:r w:rsidRPr="00035000">
        <w:rPr>
          <w:rFonts w:ascii="Tahoma" w:hAnsi="Tahoma" w:cs="Tahoma"/>
          <w:b/>
          <w:spacing w:val="1"/>
          <w:sz w:val="22"/>
          <w:szCs w:val="22"/>
        </w:rPr>
        <w:t>i</w:t>
      </w:r>
      <w:r w:rsidRPr="00035000">
        <w:rPr>
          <w:rFonts w:ascii="Tahoma" w:hAnsi="Tahoma" w:cs="Tahoma"/>
          <w:b/>
          <w:sz w:val="22"/>
          <w:szCs w:val="22"/>
        </w:rPr>
        <w:t xml:space="preserve">l </w:t>
      </w:r>
      <w:r w:rsidRPr="00035000">
        <w:rPr>
          <w:rFonts w:ascii="Tahoma" w:hAnsi="Tahoma" w:cs="Tahoma"/>
          <w:b/>
          <w:spacing w:val="19"/>
          <w:sz w:val="22"/>
          <w:szCs w:val="22"/>
        </w:rPr>
        <w:t xml:space="preserve"> </w:t>
      </w:r>
      <w:r w:rsidRPr="00035000">
        <w:rPr>
          <w:rFonts w:ascii="Tahoma" w:hAnsi="Tahoma" w:cs="Tahoma"/>
          <w:b/>
          <w:sz w:val="22"/>
          <w:szCs w:val="22"/>
        </w:rPr>
        <w:t>U</w:t>
      </w:r>
      <w:r w:rsidRPr="00035000">
        <w:rPr>
          <w:rFonts w:ascii="Tahoma" w:hAnsi="Tahoma" w:cs="Tahoma"/>
          <w:b/>
          <w:spacing w:val="-1"/>
          <w:sz w:val="22"/>
          <w:szCs w:val="22"/>
        </w:rPr>
        <w:t>j</w:t>
      </w:r>
      <w:r w:rsidRPr="00035000">
        <w:rPr>
          <w:rFonts w:ascii="Tahoma" w:hAnsi="Tahoma" w:cs="Tahoma"/>
          <w:b/>
          <w:sz w:val="22"/>
          <w:szCs w:val="22"/>
        </w:rPr>
        <w:t>i</w:t>
      </w:r>
      <w:proofErr w:type="gramEnd"/>
      <w:r w:rsidRPr="00035000">
        <w:rPr>
          <w:rFonts w:ascii="Tahoma" w:hAnsi="Tahoma" w:cs="Tahoma"/>
          <w:b/>
          <w:sz w:val="22"/>
          <w:szCs w:val="22"/>
        </w:rPr>
        <w:t xml:space="preserve"> </w:t>
      </w:r>
      <w:r w:rsidRPr="00035000">
        <w:rPr>
          <w:rFonts w:ascii="Tahoma" w:hAnsi="Tahoma" w:cs="Tahoma"/>
          <w:b/>
          <w:spacing w:val="19"/>
          <w:sz w:val="22"/>
          <w:szCs w:val="22"/>
        </w:rPr>
        <w:t xml:space="preserve"> </w:t>
      </w:r>
      <w:r w:rsidRPr="00035000">
        <w:rPr>
          <w:rFonts w:ascii="Tahoma" w:hAnsi="Tahoma" w:cs="Tahoma"/>
          <w:b/>
          <w:sz w:val="22"/>
          <w:szCs w:val="22"/>
        </w:rPr>
        <w:t>R</w:t>
      </w:r>
      <w:r w:rsidRPr="00035000">
        <w:rPr>
          <w:rFonts w:ascii="Tahoma" w:hAnsi="Tahoma" w:cs="Tahoma"/>
          <w:b/>
          <w:spacing w:val="-1"/>
          <w:sz w:val="22"/>
          <w:szCs w:val="22"/>
        </w:rPr>
        <w:t>e</w:t>
      </w:r>
      <w:r w:rsidRPr="00035000">
        <w:rPr>
          <w:rFonts w:ascii="Tahoma" w:hAnsi="Tahoma" w:cs="Tahoma"/>
          <w:b/>
          <w:sz w:val="22"/>
          <w:szCs w:val="22"/>
        </w:rPr>
        <w:t>g</w:t>
      </w:r>
      <w:r w:rsidRPr="00035000">
        <w:rPr>
          <w:rFonts w:ascii="Tahoma" w:hAnsi="Tahoma" w:cs="Tahoma"/>
          <w:b/>
          <w:spacing w:val="-1"/>
          <w:sz w:val="22"/>
          <w:szCs w:val="22"/>
        </w:rPr>
        <w:t>re</w:t>
      </w:r>
      <w:r w:rsidRPr="00035000">
        <w:rPr>
          <w:rFonts w:ascii="Tahoma" w:hAnsi="Tahoma" w:cs="Tahoma"/>
          <w:b/>
          <w:sz w:val="22"/>
          <w:szCs w:val="22"/>
        </w:rPr>
        <w:t xml:space="preserve">si </w:t>
      </w:r>
      <w:r w:rsidRPr="00035000">
        <w:rPr>
          <w:rFonts w:ascii="Tahoma" w:hAnsi="Tahoma" w:cs="Tahoma"/>
          <w:b/>
          <w:spacing w:val="21"/>
          <w:sz w:val="22"/>
          <w:szCs w:val="22"/>
        </w:rPr>
        <w:t xml:space="preserve"> </w:t>
      </w:r>
      <w:r w:rsidR="00035000" w:rsidRPr="00035000">
        <w:rPr>
          <w:rFonts w:ascii="Tahoma" w:hAnsi="Tahoma" w:cs="Tahoma"/>
          <w:b/>
          <w:spacing w:val="-2"/>
          <w:sz w:val="22"/>
          <w:szCs w:val="22"/>
        </w:rPr>
        <w:t>Keselamatan Kerja, Kompetensi Karyawan dan Kepuasan Pelanggan Produktivitas Kerja Karyawan</w:t>
      </w:r>
    </w:p>
    <w:p w:rsidR="00C8542C" w:rsidRDefault="00035000" w:rsidP="00C44A6E">
      <w:pPr>
        <w:ind w:right="2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198741</wp:posOffset>
                </wp:positionH>
                <wp:positionV relativeFrom="paragraph">
                  <wp:posOffset>15456</wp:posOffset>
                </wp:positionV>
                <wp:extent cx="2383277" cy="778213"/>
                <wp:effectExtent l="0" t="0" r="17145" b="22225"/>
                <wp:wrapNone/>
                <wp:docPr id="4" name="Text Box 4"/>
                <wp:cNvGraphicFramePr/>
                <a:graphic xmlns:a="http://schemas.openxmlformats.org/drawingml/2006/main">
                  <a:graphicData uri="http://schemas.microsoft.com/office/word/2010/wordprocessingShape">
                    <wps:wsp>
                      <wps:cNvSpPr txBox="1"/>
                      <wps:spPr>
                        <a:xfrm>
                          <a:off x="0" y="0"/>
                          <a:ext cx="2383277" cy="778213"/>
                        </a:xfrm>
                        <a:prstGeom prst="rect">
                          <a:avLst/>
                        </a:prstGeom>
                        <a:solidFill>
                          <a:schemeClr val="lt1"/>
                        </a:solidFill>
                        <a:ln w="6350">
                          <a:solidFill>
                            <a:prstClr val="black"/>
                          </a:solidFill>
                        </a:ln>
                      </wps:spPr>
                      <wps:txbx>
                        <w:txbxContent>
                          <w:p w:rsidR="00035000" w:rsidRDefault="00035000">
                            <w:r w:rsidRPr="00035000">
                              <w:rPr>
                                <w:noProof/>
                              </w:rPr>
                              <w:drawing>
                                <wp:inline distT="0" distB="0" distL="0" distR="0">
                                  <wp:extent cx="2275786" cy="679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863" cy="6820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65pt;margin-top:1.2pt;width:187.65pt;height:6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" fillcolor="white [3201]" strokeweight=".5pt">
                <v:textbox>
                  <w:txbxContent>
                    <w:p w:rsidR="00035000" w:rsidRDefault="00035000">
                      <w:r w:rsidRPr="00035000">
                        <w:rPr>
                          <w:noProof/>
                        </w:rPr>
                        <w:drawing>
                          <wp:inline distT="0" distB="0" distL="0" distR="0">
                            <wp:extent cx="2275786" cy="679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863" cy="682051"/>
                                    </a:xfrm>
                                    <a:prstGeom prst="rect">
                                      <a:avLst/>
                                    </a:prstGeom>
                                    <a:noFill/>
                                    <a:ln>
                                      <a:noFill/>
                                    </a:ln>
                                  </pic:spPr>
                                </pic:pic>
                              </a:graphicData>
                            </a:graphic>
                          </wp:inline>
                        </w:drawing>
                      </w:r>
                    </w:p>
                  </w:txbxContent>
                </v:textbox>
              </v:shape>
            </w:pict>
          </mc:Fallback>
        </mc:AlternateContent>
      </w:r>
    </w:p>
    <w:p w:rsidR="00035000" w:rsidRDefault="00035000" w:rsidP="00C44A6E">
      <w:pPr>
        <w:ind w:right="28"/>
        <w:jc w:val="both"/>
        <w:rPr>
          <w:sz w:val="28"/>
          <w:szCs w:val="28"/>
        </w:rPr>
      </w:pPr>
    </w:p>
    <w:p w:rsidR="00035000" w:rsidRDefault="00035000" w:rsidP="00C44A6E">
      <w:pPr>
        <w:ind w:right="28"/>
        <w:jc w:val="both"/>
        <w:rPr>
          <w:sz w:val="28"/>
          <w:szCs w:val="28"/>
        </w:rPr>
      </w:pPr>
    </w:p>
    <w:p w:rsidR="00035000" w:rsidRDefault="00035000" w:rsidP="00C44A6E">
      <w:pPr>
        <w:ind w:right="28"/>
        <w:jc w:val="both"/>
        <w:rPr>
          <w:sz w:val="28"/>
          <w:szCs w:val="28"/>
        </w:rPr>
      </w:pPr>
    </w:p>
    <w:p w:rsidR="00632CD0" w:rsidRPr="00C44A6E" w:rsidRDefault="00776939" w:rsidP="00C8542C">
      <w:pPr>
        <w:ind w:right="28"/>
        <w:jc w:val="both"/>
        <w:rPr>
          <w:rFonts w:ascii="Tahoma" w:hAnsi="Tahoma" w:cs="Tahoma"/>
        </w:rPr>
      </w:pPr>
      <w:r w:rsidRPr="00C44A6E">
        <w:rPr>
          <w:rFonts w:ascii="Tahoma" w:hAnsi="Tahoma" w:cs="Tahoma"/>
          <w:spacing w:val="-1"/>
        </w:rPr>
        <w:t>a</w:t>
      </w:r>
      <w:r w:rsidRPr="00C44A6E">
        <w:rPr>
          <w:rFonts w:ascii="Tahoma" w:hAnsi="Tahoma" w:cs="Tahoma"/>
        </w:rPr>
        <w:t xml:space="preserve">. </w:t>
      </w:r>
      <w:r w:rsidRPr="00C44A6E">
        <w:rPr>
          <w:rFonts w:ascii="Tahoma" w:hAnsi="Tahoma" w:cs="Tahoma"/>
          <w:spacing w:val="-1"/>
        </w:rPr>
        <w:t>D</w:t>
      </w:r>
      <w:r w:rsidRPr="00C44A6E">
        <w:rPr>
          <w:rFonts w:ascii="Tahoma" w:hAnsi="Tahoma" w:cs="Tahoma"/>
        </w:rPr>
        <w:t>epende</w:t>
      </w:r>
      <w:r w:rsidRPr="00C44A6E">
        <w:rPr>
          <w:rFonts w:ascii="Tahoma" w:hAnsi="Tahoma" w:cs="Tahoma"/>
          <w:spacing w:val="-2"/>
        </w:rPr>
        <w:t>n</w:t>
      </w:r>
      <w:r w:rsidRPr="00C44A6E">
        <w:rPr>
          <w:rFonts w:ascii="Tahoma" w:hAnsi="Tahoma" w:cs="Tahoma"/>
        </w:rPr>
        <w:t>t</w:t>
      </w:r>
      <w:r w:rsidRPr="00C44A6E">
        <w:rPr>
          <w:rFonts w:ascii="Tahoma" w:hAnsi="Tahoma" w:cs="Tahoma"/>
          <w:spacing w:val="1"/>
        </w:rPr>
        <w:t xml:space="preserve"> </w:t>
      </w:r>
      <w:r w:rsidRPr="00C44A6E">
        <w:rPr>
          <w:rFonts w:ascii="Tahoma" w:hAnsi="Tahoma" w:cs="Tahoma"/>
          <w:spacing w:val="-1"/>
        </w:rPr>
        <w:t>V</w:t>
      </w:r>
      <w:r w:rsidRPr="00C44A6E">
        <w:rPr>
          <w:rFonts w:ascii="Tahoma" w:hAnsi="Tahoma" w:cs="Tahoma"/>
        </w:rPr>
        <w:t>a</w:t>
      </w:r>
      <w:r w:rsidRPr="00C44A6E">
        <w:rPr>
          <w:rFonts w:ascii="Tahoma" w:hAnsi="Tahoma" w:cs="Tahoma"/>
          <w:spacing w:val="-1"/>
        </w:rPr>
        <w:t>r</w:t>
      </w:r>
      <w:r w:rsidRPr="00C44A6E">
        <w:rPr>
          <w:rFonts w:ascii="Tahoma" w:hAnsi="Tahoma" w:cs="Tahoma"/>
          <w:spacing w:val="1"/>
        </w:rPr>
        <w:t>i</w:t>
      </w:r>
      <w:r w:rsidRPr="00C44A6E">
        <w:rPr>
          <w:rFonts w:ascii="Tahoma" w:hAnsi="Tahoma" w:cs="Tahoma"/>
        </w:rPr>
        <w:t>a</w:t>
      </w:r>
      <w:r w:rsidRPr="00C44A6E">
        <w:rPr>
          <w:rFonts w:ascii="Tahoma" w:hAnsi="Tahoma" w:cs="Tahoma"/>
          <w:spacing w:val="-2"/>
        </w:rPr>
        <w:t>b</w:t>
      </w:r>
      <w:r w:rsidRPr="00C44A6E">
        <w:rPr>
          <w:rFonts w:ascii="Tahoma" w:hAnsi="Tahoma" w:cs="Tahoma"/>
          <w:spacing w:val="1"/>
        </w:rPr>
        <w:t>l</w:t>
      </w:r>
      <w:r w:rsidRPr="00C44A6E">
        <w:rPr>
          <w:rFonts w:ascii="Tahoma" w:hAnsi="Tahoma" w:cs="Tahoma"/>
          <w:spacing w:val="-2"/>
        </w:rPr>
        <w:t>e</w:t>
      </w:r>
      <w:r w:rsidRPr="00C44A6E">
        <w:rPr>
          <w:rFonts w:ascii="Tahoma" w:hAnsi="Tahoma" w:cs="Tahoma"/>
        </w:rPr>
        <w:t>:</w:t>
      </w:r>
      <w:r w:rsidRPr="00C44A6E">
        <w:rPr>
          <w:rFonts w:ascii="Tahoma" w:hAnsi="Tahoma" w:cs="Tahoma"/>
          <w:spacing w:val="2"/>
        </w:rPr>
        <w:t xml:space="preserve"> </w:t>
      </w:r>
      <w:r w:rsidR="00035000">
        <w:rPr>
          <w:rFonts w:ascii="Tahoma" w:hAnsi="Tahoma" w:cs="Tahoma"/>
          <w:i/>
        </w:rPr>
        <w:t>Produktivitas Kerja</w:t>
      </w:r>
    </w:p>
    <w:p w:rsidR="00632CD0" w:rsidRDefault="00776939" w:rsidP="00C44A6E">
      <w:pPr>
        <w:ind w:right="28"/>
        <w:jc w:val="both"/>
        <w:rPr>
          <w:rFonts w:ascii="Tahoma" w:hAnsi="Tahoma" w:cs="Tahoma"/>
        </w:rPr>
      </w:pPr>
      <w:r w:rsidRPr="00C44A6E">
        <w:rPr>
          <w:rFonts w:ascii="Tahoma" w:hAnsi="Tahoma" w:cs="Tahoma"/>
        </w:rPr>
        <w:t>Su</w:t>
      </w:r>
      <w:r w:rsidRPr="00C44A6E">
        <w:rPr>
          <w:rFonts w:ascii="Tahoma" w:hAnsi="Tahoma" w:cs="Tahoma"/>
          <w:spacing w:val="-4"/>
        </w:rPr>
        <w:t>m</w:t>
      </w:r>
      <w:r w:rsidRPr="00C44A6E">
        <w:rPr>
          <w:rFonts w:ascii="Tahoma" w:hAnsi="Tahoma" w:cs="Tahoma"/>
        </w:rPr>
        <w:t>be</w:t>
      </w:r>
      <w:r w:rsidRPr="00C44A6E">
        <w:rPr>
          <w:rFonts w:ascii="Tahoma" w:hAnsi="Tahoma" w:cs="Tahoma"/>
          <w:spacing w:val="1"/>
        </w:rPr>
        <w:t>r</w:t>
      </w:r>
      <w:r w:rsidRPr="00C44A6E">
        <w:rPr>
          <w:rFonts w:ascii="Tahoma" w:hAnsi="Tahoma" w:cs="Tahoma"/>
        </w:rPr>
        <w:t xml:space="preserve">: </w:t>
      </w:r>
      <w:r w:rsidRPr="00C44A6E">
        <w:rPr>
          <w:rFonts w:ascii="Tahoma" w:hAnsi="Tahoma" w:cs="Tahoma"/>
          <w:spacing w:val="1"/>
        </w:rPr>
        <w:t xml:space="preserve"> </w:t>
      </w:r>
      <w:r w:rsidRPr="00C44A6E">
        <w:rPr>
          <w:rFonts w:ascii="Tahoma" w:hAnsi="Tahoma" w:cs="Tahoma"/>
          <w:spacing w:val="-1"/>
        </w:rPr>
        <w:t>H</w:t>
      </w:r>
      <w:r w:rsidRPr="00C44A6E">
        <w:rPr>
          <w:rFonts w:ascii="Tahoma" w:hAnsi="Tahoma" w:cs="Tahoma"/>
        </w:rPr>
        <w:t>a</w:t>
      </w:r>
      <w:r w:rsidRPr="00C44A6E">
        <w:rPr>
          <w:rFonts w:ascii="Tahoma" w:hAnsi="Tahoma" w:cs="Tahoma"/>
          <w:spacing w:val="1"/>
        </w:rPr>
        <w:t>s</w:t>
      </w:r>
      <w:r w:rsidRPr="00C44A6E">
        <w:rPr>
          <w:rFonts w:ascii="Tahoma" w:hAnsi="Tahoma" w:cs="Tahoma"/>
          <w:spacing w:val="-1"/>
        </w:rPr>
        <w:t>i</w:t>
      </w:r>
      <w:r w:rsidRPr="00C44A6E">
        <w:rPr>
          <w:rFonts w:ascii="Tahoma" w:hAnsi="Tahoma" w:cs="Tahoma"/>
        </w:rPr>
        <w:t>l</w:t>
      </w:r>
      <w:r w:rsidRPr="00C44A6E">
        <w:rPr>
          <w:rFonts w:ascii="Tahoma" w:hAnsi="Tahoma" w:cs="Tahoma"/>
          <w:spacing w:val="1"/>
        </w:rPr>
        <w:t xml:space="preserve"> </w:t>
      </w:r>
      <w:r w:rsidRPr="00C44A6E">
        <w:rPr>
          <w:rFonts w:ascii="Tahoma" w:hAnsi="Tahoma" w:cs="Tahoma"/>
          <w:spacing w:val="-1"/>
        </w:rPr>
        <w:t>O</w:t>
      </w:r>
      <w:r w:rsidRPr="00C44A6E">
        <w:rPr>
          <w:rFonts w:ascii="Tahoma" w:hAnsi="Tahoma" w:cs="Tahoma"/>
          <w:spacing w:val="-2"/>
        </w:rPr>
        <w:t>u</w:t>
      </w:r>
      <w:r w:rsidRPr="00C44A6E">
        <w:rPr>
          <w:rFonts w:ascii="Tahoma" w:hAnsi="Tahoma" w:cs="Tahoma"/>
          <w:spacing w:val="1"/>
        </w:rPr>
        <w:t>t</w:t>
      </w:r>
      <w:r w:rsidRPr="00C44A6E">
        <w:rPr>
          <w:rFonts w:ascii="Tahoma" w:hAnsi="Tahoma" w:cs="Tahoma"/>
        </w:rPr>
        <w:t>put</w:t>
      </w:r>
      <w:r w:rsidRPr="00C44A6E">
        <w:rPr>
          <w:rFonts w:ascii="Tahoma" w:hAnsi="Tahoma" w:cs="Tahoma"/>
          <w:spacing w:val="-1"/>
        </w:rPr>
        <w:t xml:space="preserve"> </w:t>
      </w:r>
      <w:r w:rsidRPr="00C44A6E">
        <w:rPr>
          <w:rFonts w:ascii="Tahoma" w:hAnsi="Tahoma" w:cs="Tahoma"/>
        </w:rPr>
        <w:t>so</w:t>
      </w:r>
      <w:r w:rsidRPr="00C44A6E">
        <w:rPr>
          <w:rFonts w:ascii="Tahoma" w:hAnsi="Tahoma" w:cs="Tahoma"/>
          <w:spacing w:val="-1"/>
        </w:rPr>
        <w:t>ftw</w:t>
      </w:r>
      <w:r w:rsidRPr="00C44A6E">
        <w:rPr>
          <w:rFonts w:ascii="Tahoma" w:hAnsi="Tahoma" w:cs="Tahoma"/>
        </w:rPr>
        <w:t>a</w:t>
      </w:r>
      <w:r w:rsidRPr="00C44A6E">
        <w:rPr>
          <w:rFonts w:ascii="Tahoma" w:hAnsi="Tahoma" w:cs="Tahoma"/>
          <w:spacing w:val="1"/>
        </w:rPr>
        <w:t>r</w:t>
      </w:r>
      <w:r w:rsidRPr="00C44A6E">
        <w:rPr>
          <w:rFonts w:ascii="Tahoma" w:hAnsi="Tahoma" w:cs="Tahoma"/>
        </w:rPr>
        <w:t xml:space="preserve">e </w:t>
      </w:r>
      <w:r w:rsidRPr="00C44A6E">
        <w:rPr>
          <w:rFonts w:ascii="Tahoma" w:hAnsi="Tahoma" w:cs="Tahoma"/>
          <w:spacing w:val="-2"/>
        </w:rPr>
        <w:t>s</w:t>
      </w:r>
      <w:r w:rsidRPr="00C44A6E">
        <w:rPr>
          <w:rFonts w:ascii="Tahoma" w:hAnsi="Tahoma" w:cs="Tahoma"/>
          <w:spacing w:val="1"/>
        </w:rPr>
        <w:t>t</w:t>
      </w:r>
      <w:r w:rsidRPr="00C44A6E">
        <w:rPr>
          <w:rFonts w:ascii="Tahoma" w:hAnsi="Tahoma" w:cs="Tahoma"/>
          <w:spacing w:val="-2"/>
        </w:rPr>
        <w:t>a</w:t>
      </w:r>
      <w:r w:rsidRPr="00C44A6E">
        <w:rPr>
          <w:rFonts w:ascii="Tahoma" w:hAnsi="Tahoma" w:cs="Tahoma"/>
          <w:spacing w:val="1"/>
        </w:rPr>
        <w:t>t</w:t>
      </w:r>
      <w:r w:rsidRPr="00C44A6E">
        <w:rPr>
          <w:rFonts w:ascii="Tahoma" w:hAnsi="Tahoma" w:cs="Tahoma"/>
          <w:spacing w:val="-1"/>
        </w:rPr>
        <w:t>i</w:t>
      </w:r>
      <w:r w:rsidRPr="00C44A6E">
        <w:rPr>
          <w:rFonts w:ascii="Tahoma" w:hAnsi="Tahoma" w:cs="Tahoma"/>
        </w:rPr>
        <w:t>s</w:t>
      </w:r>
      <w:r w:rsidRPr="00C44A6E">
        <w:rPr>
          <w:rFonts w:ascii="Tahoma" w:hAnsi="Tahoma" w:cs="Tahoma"/>
          <w:spacing w:val="-1"/>
        </w:rPr>
        <w:t>t</w:t>
      </w:r>
      <w:r w:rsidRPr="00C44A6E">
        <w:rPr>
          <w:rFonts w:ascii="Tahoma" w:hAnsi="Tahoma" w:cs="Tahoma"/>
          <w:spacing w:val="1"/>
        </w:rPr>
        <w:t>i</w:t>
      </w:r>
      <w:r w:rsidRPr="00C44A6E">
        <w:rPr>
          <w:rFonts w:ascii="Tahoma" w:hAnsi="Tahoma" w:cs="Tahoma"/>
          <w:spacing w:val="-2"/>
        </w:rPr>
        <w:t>k</w:t>
      </w:r>
      <w:r w:rsidRPr="00C44A6E">
        <w:rPr>
          <w:rFonts w:ascii="Tahoma" w:hAnsi="Tahoma" w:cs="Tahoma"/>
        </w:rPr>
        <w:t>, 20</w:t>
      </w:r>
      <w:r w:rsidR="00035000">
        <w:rPr>
          <w:rFonts w:ascii="Tahoma" w:hAnsi="Tahoma" w:cs="Tahoma"/>
          <w:spacing w:val="2"/>
        </w:rPr>
        <w:t>20</w:t>
      </w:r>
    </w:p>
    <w:p w:rsidR="00632CD0" w:rsidRPr="00C44A6E" w:rsidRDefault="00632CD0" w:rsidP="00FD1794">
      <w:pPr>
        <w:ind w:right="28"/>
        <w:jc w:val="both"/>
        <w:rPr>
          <w:rFonts w:ascii="Tahoma" w:hAnsi="Tahoma" w:cs="Tahoma"/>
        </w:rPr>
      </w:pPr>
    </w:p>
    <w:p w:rsidR="00632CD0" w:rsidRPr="00C44A6E" w:rsidRDefault="00776939" w:rsidP="00C44A6E">
      <w:pPr>
        <w:ind w:right="28"/>
        <w:jc w:val="both"/>
        <w:rPr>
          <w:rFonts w:ascii="Tahoma" w:hAnsi="Tahoma" w:cs="Tahoma"/>
          <w:sz w:val="24"/>
          <w:szCs w:val="24"/>
        </w:rPr>
      </w:pPr>
      <w:r>
        <w:rPr>
          <w:b/>
          <w:sz w:val="24"/>
          <w:szCs w:val="24"/>
        </w:rPr>
        <w:t xml:space="preserve">1.   </w:t>
      </w:r>
      <w:r w:rsidRPr="00C44A6E">
        <w:rPr>
          <w:rFonts w:ascii="Tahoma" w:hAnsi="Tahoma" w:cs="Tahoma"/>
          <w:b/>
          <w:sz w:val="24"/>
          <w:szCs w:val="24"/>
        </w:rPr>
        <w:t>Nilai</w:t>
      </w:r>
      <w:r w:rsidRPr="00C44A6E">
        <w:rPr>
          <w:rFonts w:ascii="Tahoma" w:hAnsi="Tahoma" w:cs="Tahoma"/>
          <w:b/>
          <w:spacing w:val="1"/>
          <w:sz w:val="24"/>
          <w:szCs w:val="24"/>
        </w:rPr>
        <w:t xml:space="preserve"> S</w:t>
      </w:r>
      <w:r w:rsidRPr="00C44A6E">
        <w:rPr>
          <w:rFonts w:ascii="Tahoma" w:hAnsi="Tahoma" w:cs="Tahoma"/>
          <w:b/>
          <w:sz w:val="24"/>
          <w:szCs w:val="24"/>
        </w:rPr>
        <w:t>ig</w:t>
      </w:r>
      <w:r w:rsidRPr="00C44A6E">
        <w:rPr>
          <w:rFonts w:ascii="Tahoma" w:hAnsi="Tahoma" w:cs="Tahoma"/>
          <w:b/>
          <w:spacing w:val="-1"/>
          <w:sz w:val="24"/>
          <w:szCs w:val="24"/>
        </w:rPr>
        <w:t>n</w:t>
      </w:r>
      <w:r w:rsidRPr="00C44A6E">
        <w:rPr>
          <w:rFonts w:ascii="Tahoma" w:hAnsi="Tahoma" w:cs="Tahoma"/>
          <w:b/>
          <w:sz w:val="24"/>
          <w:szCs w:val="24"/>
        </w:rPr>
        <w:t>ifi</w:t>
      </w:r>
      <w:r w:rsidRPr="00C44A6E">
        <w:rPr>
          <w:rFonts w:ascii="Tahoma" w:hAnsi="Tahoma" w:cs="Tahoma"/>
          <w:b/>
          <w:spacing w:val="1"/>
          <w:sz w:val="24"/>
          <w:szCs w:val="24"/>
        </w:rPr>
        <w:t>k</w:t>
      </w:r>
      <w:r w:rsidRPr="00C44A6E">
        <w:rPr>
          <w:rFonts w:ascii="Tahoma" w:hAnsi="Tahoma" w:cs="Tahoma"/>
          <w:b/>
          <w:sz w:val="24"/>
          <w:szCs w:val="24"/>
        </w:rPr>
        <w:t>an</w:t>
      </w:r>
    </w:p>
    <w:p w:rsidR="00632CD0" w:rsidRPr="00C44A6E" w:rsidRDefault="00632CD0" w:rsidP="00554E4B">
      <w:pPr>
        <w:ind w:right="28" w:firstLine="601"/>
        <w:jc w:val="both"/>
        <w:rPr>
          <w:rFonts w:ascii="Tahoma" w:hAnsi="Tahoma" w:cs="Tahoma"/>
          <w:sz w:val="13"/>
          <w:szCs w:val="13"/>
        </w:rPr>
      </w:pPr>
    </w:p>
    <w:p w:rsidR="00035000" w:rsidRDefault="00776939" w:rsidP="00035000">
      <w:pPr>
        <w:ind w:right="28" w:firstLine="426"/>
        <w:jc w:val="both"/>
        <w:rPr>
          <w:rFonts w:ascii="Tahoma" w:hAnsi="Tahoma" w:cs="Tahoma"/>
          <w:sz w:val="24"/>
          <w:szCs w:val="24"/>
        </w:rPr>
      </w:pPr>
      <w:r w:rsidRPr="00C44A6E">
        <w:rPr>
          <w:rFonts w:ascii="Tahoma" w:hAnsi="Tahoma" w:cs="Tahoma"/>
          <w:spacing w:val="-2"/>
          <w:sz w:val="24"/>
          <w:szCs w:val="24"/>
        </w:rPr>
        <w:t>B</w:t>
      </w:r>
      <w:r w:rsidRPr="00C44A6E">
        <w:rPr>
          <w:rFonts w:ascii="Tahoma" w:hAnsi="Tahoma" w:cs="Tahoma"/>
          <w:spacing w:val="-1"/>
          <w:sz w:val="24"/>
          <w:szCs w:val="24"/>
        </w:rPr>
        <w:t>e</w:t>
      </w:r>
      <w:r w:rsidRPr="00C44A6E">
        <w:rPr>
          <w:rFonts w:ascii="Tahoma" w:hAnsi="Tahoma" w:cs="Tahoma"/>
          <w:sz w:val="24"/>
          <w:szCs w:val="24"/>
        </w:rPr>
        <w:t>r</w:t>
      </w:r>
      <w:r w:rsidRPr="00C44A6E">
        <w:rPr>
          <w:rFonts w:ascii="Tahoma" w:hAnsi="Tahoma" w:cs="Tahoma"/>
          <w:spacing w:val="2"/>
          <w:sz w:val="24"/>
          <w:szCs w:val="24"/>
        </w:rPr>
        <w:t>d</w:t>
      </w:r>
      <w:r w:rsidRPr="00C44A6E">
        <w:rPr>
          <w:rFonts w:ascii="Tahoma" w:hAnsi="Tahoma" w:cs="Tahoma"/>
          <w:spacing w:val="-1"/>
          <w:sz w:val="24"/>
          <w:szCs w:val="24"/>
        </w:rPr>
        <w:t>a</w:t>
      </w:r>
      <w:r w:rsidRPr="00C44A6E">
        <w:rPr>
          <w:rFonts w:ascii="Tahoma" w:hAnsi="Tahoma" w:cs="Tahoma"/>
          <w:sz w:val="24"/>
          <w:szCs w:val="24"/>
        </w:rPr>
        <w:t>s</w:t>
      </w:r>
      <w:r w:rsidRPr="00C44A6E">
        <w:rPr>
          <w:rFonts w:ascii="Tahoma" w:hAnsi="Tahoma" w:cs="Tahoma"/>
          <w:spacing w:val="-1"/>
          <w:sz w:val="24"/>
          <w:szCs w:val="24"/>
        </w:rPr>
        <w:t>a</w:t>
      </w:r>
      <w:r w:rsidRPr="00C44A6E">
        <w:rPr>
          <w:rFonts w:ascii="Tahoma" w:hAnsi="Tahoma" w:cs="Tahoma"/>
          <w:sz w:val="24"/>
          <w:szCs w:val="24"/>
        </w:rPr>
        <w:t>r</w:t>
      </w:r>
      <w:r w:rsidRPr="00C44A6E">
        <w:rPr>
          <w:rFonts w:ascii="Tahoma" w:hAnsi="Tahoma" w:cs="Tahoma"/>
          <w:spacing w:val="1"/>
          <w:sz w:val="24"/>
          <w:szCs w:val="24"/>
        </w:rPr>
        <w:t>k</w:t>
      </w:r>
      <w:r w:rsidRPr="00C44A6E">
        <w:rPr>
          <w:rFonts w:ascii="Tahoma" w:hAnsi="Tahoma" w:cs="Tahoma"/>
          <w:spacing w:val="-1"/>
          <w:sz w:val="24"/>
          <w:szCs w:val="24"/>
        </w:rPr>
        <w:t>a</w:t>
      </w:r>
      <w:r w:rsidRPr="00C44A6E">
        <w:rPr>
          <w:rFonts w:ascii="Tahoma" w:hAnsi="Tahoma" w:cs="Tahoma"/>
          <w:sz w:val="24"/>
          <w:szCs w:val="24"/>
        </w:rPr>
        <w:t>n</w:t>
      </w:r>
      <w:r w:rsidRPr="00C44A6E">
        <w:rPr>
          <w:rFonts w:ascii="Tahoma" w:hAnsi="Tahoma" w:cs="Tahoma"/>
          <w:spacing w:val="57"/>
          <w:sz w:val="24"/>
          <w:szCs w:val="24"/>
        </w:rPr>
        <w:t xml:space="preserve"> </w:t>
      </w:r>
      <w:r w:rsidRPr="00C44A6E">
        <w:rPr>
          <w:rFonts w:ascii="Tahoma" w:hAnsi="Tahoma" w:cs="Tahoma"/>
          <w:sz w:val="24"/>
          <w:szCs w:val="24"/>
        </w:rPr>
        <w:t>h</w:t>
      </w:r>
      <w:r w:rsidRPr="00C44A6E">
        <w:rPr>
          <w:rFonts w:ascii="Tahoma" w:hAnsi="Tahoma" w:cs="Tahoma"/>
          <w:spacing w:val="-1"/>
          <w:sz w:val="24"/>
          <w:szCs w:val="24"/>
        </w:rPr>
        <w:t>a</w:t>
      </w:r>
      <w:r w:rsidRPr="00C44A6E">
        <w:rPr>
          <w:rFonts w:ascii="Tahoma" w:hAnsi="Tahoma" w:cs="Tahoma"/>
          <w:sz w:val="24"/>
          <w:szCs w:val="24"/>
        </w:rPr>
        <w:t>sil</w:t>
      </w:r>
      <w:r w:rsidRPr="00C44A6E">
        <w:rPr>
          <w:rFonts w:ascii="Tahoma" w:hAnsi="Tahoma" w:cs="Tahoma"/>
          <w:spacing w:val="58"/>
          <w:sz w:val="24"/>
          <w:szCs w:val="24"/>
        </w:rPr>
        <w:t xml:space="preserve"> </w:t>
      </w:r>
      <w:r w:rsidRPr="00C44A6E">
        <w:rPr>
          <w:rFonts w:ascii="Tahoma" w:hAnsi="Tahoma" w:cs="Tahoma"/>
          <w:sz w:val="24"/>
          <w:szCs w:val="24"/>
        </w:rPr>
        <w:t>p</w:t>
      </w:r>
      <w:r w:rsidRPr="00C44A6E">
        <w:rPr>
          <w:rFonts w:ascii="Tahoma" w:hAnsi="Tahoma" w:cs="Tahoma"/>
          <w:spacing w:val="-1"/>
          <w:sz w:val="24"/>
          <w:szCs w:val="24"/>
        </w:rPr>
        <w:t>e</w:t>
      </w:r>
      <w:r w:rsidRPr="00C44A6E">
        <w:rPr>
          <w:rFonts w:ascii="Tahoma" w:hAnsi="Tahoma" w:cs="Tahoma"/>
          <w:spacing w:val="2"/>
          <w:sz w:val="24"/>
          <w:szCs w:val="24"/>
        </w:rPr>
        <w:t>n</w:t>
      </w:r>
      <w:r w:rsidRPr="00C44A6E">
        <w:rPr>
          <w:rFonts w:ascii="Tahoma" w:hAnsi="Tahoma" w:cs="Tahoma"/>
          <w:spacing w:val="-2"/>
          <w:sz w:val="24"/>
          <w:szCs w:val="24"/>
        </w:rPr>
        <w:t>g</w:t>
      </w:r>
      <w:r w:rsidRPr="00C44A6E">
        <w:rPr>
          <w:rFonts w:ascii="Tahoma" w:hAnsi="Tahoma" w:cs="Tahoma"/>
          <w:sz w:val="24"/>
          <w:szCs w:val="24"/>
        </w:rPr>
        <w:t>uj</w:t>
      </w:r>
      <w:r w:rsidRPr="00C44A6E">
        <w:rPr>
          <w:rFonts w:ascii="Tahoma" w:hAnsi="Tahoma" w:cs="Tahoma"/>
          <w:spacing w:val="3"/>
          <w:sz w:val="24"/>
          <w:szCs w:val="24"/>
        </w:rPr>
        <w:t>i</w:t>
      </w:r>
      <w:r w:rsidRPr="00C44A6E">
        <w:rPr>
          <w:rFonts w:ascii="Tahoma" w:hAnsi="Tahoma" w:cs="Tahoma"/>
          <w:spacing w:val="-1"/>
          <w:sz w:val="24"/>
          <w:szCs w:val="24"/>
        </w:rPr>
        <w:t>a</w:t>
      </w:r>
      <w:r w:rsidRPr="00C44A6E">
        <w:rPr>
          <w:rFonts w:ascii="Tahoma" w:hAnsi="Tahoma" w:cs="Tahoma"/>
          <w:sz w:val="24"/>
          <w:szCs w:val="24"/>
        </w:rPr>
        <w:t>n v</w:t>
      </w:r>
      <w:r w:rsidRPr="00C44A6E">
        <w:rPr>
          <w:rFonts w:ascii="Tahoma" w:hAnsi="Tahoma" w:cs="Tahoma"/>
          <w:spacing w:val="-1"/>
          <w:sz w:val="24"/>
          <w:szCs w:val="24"/>
        </w:rPr>
        <w:t>a</w:t>
      </w:r>
      <w:r w:rsidRPr="00C44A6E">
        <w:rPr>
          <w:rFonts w:ascii="Tahoma" w:hAnsi="Tahoma" w:cs="Tahoma"/>
          <w:sz w:val="24"/>
          <w:szCs w:val="24"/>
        </w:rPr>
        <w:t>r</w:t>
      </w:r>
      <w:r w:rsidRPr="00C44A6E">
        <w:rPr>
          <w:rFonts w:ascii="Tahoma" w:hAnsi="Tahoma" w:cs="Tahoma"/>
          <w:spacing w:val="2"/>
          <w:sz w:val="24"/>
          <w:szCs w:val="24"/>
        </w:rPr>
        <w:t>i</w:t>
      </w:r>
      <w:r w:rsidRPr="00C44A6E">
        <w:rPr>
          <w:rFonts w:ascii="Tahoma" w:hAnsi="Tahoma" w:cs="Tahoma"/>
          <w:spacing w:val="-1"/>
          <w:sz w:val="24"/>
          <w:szCs w:val="24"/>
        </w:rPr>
        <w:t>a</w:t>
      </w:r>
      <w:r w:rsidRPr="00C44A6E">
        <w:rPr>
          <w:rFonts w:ascii="Tahoma" w:hAnsi="Tahoma" w:cs="Tahoma"/>
          <w:sz w:val="24"/>
          <w:szCs w:val="24"/>
        </w:rPr>
        <w:t>b</w:t>
      </w:r>
      <w:r w:rsidRPr="00C44A6E">
        <w:rPr>
          <w:rFonts w:ascii="Tahoma" w:hAnsi="Tahoma" w:cs="Tahoma"/>
          <w:spacing w:val="-1"/>
          <w:sz w:val="24"/>
          <w:szCs w:val="24"/>
        </w:rPr>
        <w:t>e</w:t>
      </w:r>
      <w:r w:rsidRPr="00C44A6E">
        <w:rPr>
          <w:rFonts w:ascii="Tahoma" w:hAnsi="Tahoma" w:cs="Tahoma"/>
          <w:sz w:val="24"/>
          <w:szCs w:val="24"/>
        </w:rPr>
        <w:t>l</w:t>
      </w:r>
      <w:r w:rsidRPr="00C44A6E">
        <w:rPr>
          <w:rFonts w:ascii="Tahoma" w:hAnsi="Tahoma" w:cs="Tahoma"/>
          <w:spacing w:val="1"/>
          <w:sz w:val="24"/>
          <w:szCs w:val="24"/>
        </w:rPr>
        <w:t xml:space="preserve"> </w:t>
      </w:r>
      <w:r w:rsidR="00035000" w:rsidRPr="00035000">
        <w:rPr>
          <w:rFonts w:ascii="Tahoma" w:hAnsi="Tahoma" w:cs="Tahoma"/>
          <w:sz w:val="24"/>
          <w:szCs w:val="24"/>
        </w:rPr>
        <w:t>Produktivitas Kerja Karyawan atas Keselamatan Kerja (ρ</w:t>
      </w:r>
      <w:r w:rsidR="00035000" w:rsidRPr="00035000">
        <w:rPr>
          <w:rFonts w:ascii="Tahoma" w:hAnsi="Tahoma" w:cs="Tahoma"/>
          <w:sz w:val="24"/>
          <w:szCs w:val="24"/>
          <w:vertAlign w:val="subscript"/>
        </w:rPr>
        <w:t>y1</w:t>
      </w:r>
      <w:r w:rsidR="00035000" w:rsidRPr="00035000">
        <w:rPr>
          <w:rFonts w:ascii="Tahoma" w:hAnsi="Tahoma" w:cs="Tahoma"/>
          <w:sz w:val="24"/>
          <w:szCs w:val="24"/>
        </w:rPr>
        <w:t>) = 0,011; koefisien jalur regresi produktivitas kerja karyawan atas kompetensi karyawan (ρ</w:t>
      </w:r>
      <w:r w:rsidR="00035000" w:rsidRPr="00035000">
        <w:rPr>
          <w:rFonts w:ascii="Tahoma" w:hAnsi="Tahoma" w:cs="Tahoma"/>
          <w:sz w:val="24"/>
          <w:szCs w:val="24"/>
          <w:vertAlign w:val="subscript"/>
        </w:rPr>
        <w:t>y2</w:t>
      </w:r>
      <w:r w:rsidR="00035000" w:rsidRPr="00035000">
        <w:rPr>
          <w:rFonts w:ascii="Tahoma" w:hAnsi="Tahoma" w:cs="Tahoma"/>
          <w:sz w:val="24"/>
          <w:szCs w:val="24"/>
        </w:rPr>
        <w:t>) = 0,305; koefisien jalur regresi produktivitas kerja karyawan atas kepuasan pelanggan (ρ</w:t>
      </w:r>
      <w:r w:rsidR="00035000" w:rsidRPr="00035000">
        <w:rPr>
          <w:rFonts w:ascii="Tahoma" w:hAnsi="Tahoma" w:cs="Tahoma"/>
          <w:sz w:val="24"/>
          <w:szCs w:val="24"/>
          <w:vertAlign w:val="subscript"/>
        </w:rPr>
        <w:t>y3</w:t>
      </w:r>
      <w:r w:rsidR="00035000" w:rsidRPr="00035000">
        <w:rPr>
          <w:rFonts w:ascii="Tahoma" w:hAnsi="Tahoma" w:cs="Tahoma"/>
          <w:sz w:val="24"/>
          <w:szCs w:val="24"/>
        </w:rPr>
        <w:t>) = 0,076; dan koefisien jalur produktivitas kerja karyawan atas error-1 (ρ</w:t>
      </w:r>
      <w:r w:rsidR="00035000" w:rsidRPr="00035000">
        <w:rPr>
          <w:rFonts w:ascii="Tahoma" w:hAnsi="Tahoma" w:cs="Tahoma"/>
          <w:sz w:val="24"/>
          <w:szCs w:val="24"/>
          <w:vertAlign w:val="subscript"/>
        </w:rPr>
        <w:t>y</w:t>
      </w:r>
      <w:r w:rsidR="00035000" w:rsidRPr="00035000">
        <w:rPr>
          <w:rFonts w:ascii="Tahoma" w:hAnsi="Tahoma" w:cs="Tahoma"/>
          <w:sz w:val="24"/>
          <w:szCs w:val="24"/>
        </w:rPr>
        <w:t>€</w:t>
      </w:r>
      <w:r w:rsidR="00035000" w:rsidRPr="00035000">
        <w:rPr>
          <w:rFonts w:ascii="Tahoma" w:hAnsi="Tahoma" w:cs="Tahoma"/>
          <w:sz w:val="24"/>
          <w:szCs w:val="24"/>
          <w:vertAlign w:val="subscript"/>
        </w:rPr>
        <w:t>1</w:t>
      </w:r>
      <w:r w:rsidR="00035000" w:rsidRPr="00035000">
        <w:rPr>
          <w:rFonts w:ascii="Tahoma" w:hAnsi="Tahoma" w:cs="Tahoma"/>
          <w:sz w:val="24"/>
          <w:szCs w:val="24"/>
        </w:rPr>
        <w:t>) =     1 – R</w:t>
      </w:r>
      <w:r w:rsidR="00035000" w:rsidRPr="00035000">
        <w:rPr>
          <w:rFonts w:ascii="Tahoma" w:hAnsi="Tahoma" w:cs="Tahoma"/>
          <w:sz w:val="24"/>
          <w:szCs w:val="24"/>
          <w:vertAlign w:val="superscript"/>
        </w:rPr>
        <w:t xml:space="preserve">2   </w:t>
      </w:r>
      <w:r w:rsidR="00035000" w:rsidRPr="00035000">
        <w:rPr>
          <w:rFonts w:ascii="Tahoma" w:hAnsi="Tahoma" w:cs="Tahoma"/>
          <w:sz w:val="24"/>
          <w:szCs w:val="24"/>
        </w:rPr>
        <w:t xml:space="preserve">=  </w:t>
      </w:r>
      <w:proofErr w:type="gramStart"/>
      <w:r w:rsidR="00035000" w:rsidRPr="00035000">
        <w:rPr>
          <w:rFonts w:ascii="Tahoma" w:hAnsi="Tahoma" w:cs="Tahoma"/>
          <w:sz w:val="24"/>
          <w:szCs w:val="24"/>
        </w:rPr>
        <w:t xml:space="preserve">   (</w:t>
      </w:r>
      <w:proofErr w:type="gramEnd"/>
      <w:r w:rsidR="00035000" w:rsidRPr="00035000">
        <w:rPr>
          <w:rFonts w:ascii="Tahoma" w:hAnsi="Tahoma" w:cs="Tahoma"/>
          <w:sz w:val="24"/>
          <w:szCs w:val="24"/>
        </w:rPr>
        <w:t>1 – 357) = 0,100.</w:t>
      </w:r>
    </w:p>
    <w:p w:rsidR="00035000" w:rsidRDefault="00035000" w:rsidP="00035000">
      <w:pPr>
        <w:ind w:right="28" w:firstLine="426"/>
        <w:jc w:val="both"/>
        <w:rPr>
          <w:rFonts w:ascii="Tahoma" w:hAnsi="Tahoma" w:cs="Tahoma"/>
          <w:sz w:val="24"/>
          <w:szCs w:val="24"/>
        </w:rPr>
      </w:pPr>
    </w:p>
    <w:p w:rsidR="00632CD0" w:rsidRDefault="00776939" w:rsidP="00035000">
      <w:pPr>
        <w:ind w:right="28"/>
        <w:jc w:val="both"/>
        <w:rPr>
          <w:rFonts w:ascii="Tahoma" w:hAnsi="Tahoma" w:cs="Tahoma"/>
          <w:b/>
          <w:sz w:val="22"/>
          <w:szCs w:val="22"/>
        </w:rPr>
      </w:pPr>
      <w:r w:rsidRPr="00C44A6E">
        <w:rPr>
          <w:rFonts w:ascii="Tahoma" w:hAnsi="Tahoma" w:cs="Tahoma"/>
          <w:b/>
          <w:sz w:val="24"/>
          <w:szCs w:val="24"/>
        </w:rPr>
        <w:t xml:space="preserve">2.   </w:t>
      </w:r>
      <w:r w:rsidRPr="00035000">
        <w:rPr>
          <w:rFonts w:ascii="Tahoma" w:hAnsi="Tahoma" w:cs="Tahoma"/>
          <w:b/>
          <w:spacing w:val="-2"/>
          <w:sz w:val="22"/>
          <w:szCs w:val="22"/>
        </w:rPr>
        <w:t>K</w:t>
      </w:r>
      <w:r w:rsidRPr="00035000">
        <w:rPr>
          <w:rFonts w:ascii="Tahoma" w:hAnsi="Tahoma" w:cs="Tahoma"/>
          <w:b/>
          <w:sz w:val="22"/>
          <w:szCs w:val="22"/>
        </w:rPr>
        <w:t>o</w:t>
      </w:r>
      <w:r w:rsidRPr="00035000">
        <w:rPr>
          <w:rFonts w:ascii="Tahoma" w:hAnsi="Tahoma" w:cs="Tahoma"/>
          <w:b/>
          <w:spacing w:val="-1"/>
          <w:sz w:val="22"/>
          <w:szCs w:val="22"/>
        </w:rPr>
        <w:t>e</w:t>
      </w:r>
      <w:r w:rsidRPr="00035000">
        <w:rPr>
          <w:rFonts w:ascii="Tahoma" w:hAnsi="Tahoma" w:cs="Tahoma"/>
          <w:b/>
          <w:spacing w:val="1"/>
          <w:sz w:val="22"/>
          <w:szCs w:val="22"/>
        </w:rPr>
        <w:t>f</w:t>
      </w:r>
      <w:r w:rsidRPr="00035000">
        <w:rPr>
          <w:rFonts w:ascii="Tahoma" w:hAnsi="Tahoma" w:cs="Tahoma"/>
          <w:b/>
          <w:sz w:val="22"/>
          <w:szCs w:val="22"/>
        </w:rPr>
        <w:t>is</w:t>
      </w:r>
      <w:r w:rsidRPr="00035000">
        <w:rPr>
          <w:rFonts w:ascii="Tahoma" w:hAnsi="Tahoma" w:cs="Tahoma"/>
          <w:b/>
          <w:spacing w:val="1"/>
          <w:sz w:val="22"/>
          <w:szCs w:val="22"/>
        </w:rPr>
        <w:t>i</w:t>
      </w:r>
      <w:r w:rsidRPr="00035000">
        <w:rPr>
          <w:rFonts w:ascii="Tahoma" w:hAnsi="Tahoma" w:cs="Tahoma"/>
          <w:b/>
          <w:spacing w:val="-1"/>
          <w:sz w:val="22"/>
          <w:szCs w:val="22"/>
        </w:rPr>
        <w:t>e</w:t>
      </w:r>
      <w:r w:rsidRPr="00035000">
        <w:rPr>
          <w:rFonts w:ascii="Tahoma" w:hAnsi="Tahoma" w:cs="Tahoma"/>
          <w:b/>
          <w:sz w:val="22"/>
          <w:szCs w:val="22"/>
        </w:rPr>
        <w:t>n</w:t>
      </w:r>
      <w:r w:rsidRPr="00035000">
        <w:rPr>
          <w:rFonts w:ascii="Tahoma" w:hAnsi="Tahoma" w:cs="Tahoma"/>
          <w:b/>
          <w:spacing w:val="1"/>
          <w:sz w:val="22"/>
          <w:szCs w:val="22"/>
        </w:rPr>
        <w:t xml:space="preserve"> </w:t>
      </w:r>
      <w:r w:rsidRPr="00035000">
        <w:rPr>
          <w:rFonts w:ascii="Tahoma" w:hAnsi="Tahoma" w:cs="Tahoma"/>
          <w:b/>
          <w:sz w:val="22"/>
          <w:szCs w:val="22"/>
        </w:rPr>
        <w:t>D</w:t>
      </w:r>
      <w:r w:rsidRPr="00035000">
        <w:rPr>
          <w:rFonts w:ascii="Tahoma" w:hAnsi="Tahoma" w:cs="Tahoma"/>
          <w:b/>
          <w:spacing w:val="-1"/>
          <w:sz w:val="22"/>
          <w:szCs w:val="22"/>
        </w:rPr>
        <w:t>e</w:t>
      </w:r>
      <w:r w:rsidRPr="00035000">
        <w:rPr>
          <w:rFonts w:ascii="Tahoma" w:hAnsi="Tahoma" w:cs="Tahoma"/>
          <w:b/>
          <w:spacing w:val="1"/>
          <w:sz w:val="22"/>
          <w:szCs w:val="22"/>
        </w:rPr>
        <w:t>ter</w:t>
      </w:r>
      <w:r w:rsidRPr="00035000">
        <w:rPr>
          <w:rFonts w:ascii="Tahoma" w:hAnsi="Tahoma" w:cs="Tahoma"/>
          <w:b/>
          <w:spacing w:val="-3"/>
          <w:sz w:val="22"/>
          <w:szCs w:val="22"/>
        </w:rPr>
        <w:t>m</w:t>
      </w:r>
      <w:r w:rsidRPr="00035000">
        <w:rPr>
          <w:rFonts w:ascii="Tahoma" w:hAnsi="Tahoma" w:cs="Tahoma"/>
          <w:b/>
          <w:sz w:val="22"/>
          <w:szCs w:val="22"/>
        </w:rPr>
        <w:t>i</w:t>
      </w:r>
      <w:r w:rsidRPr="00035000">
        <w:rPr>
          <w:rFonts w:ascii="Tahoma" w:hAnsi="Tahoma" w:cs="Tahoma"/>
          <w:b/>
          <w:spacing w:val="1"/>
          <w:sz w:val="22"/>
          <w:szCs w:val="22"/>
        </w:rPr>
        <w:t>n</w:t>
      </w:r>
      <w:r w:rsidRPr="00035000">
        <w:rPr>
          <w:rFonts w:ascii="Tahoma" w:hAnsi="Tahoma" w:cs="Tahoma"/>
          <w:b/>
          <w:sz w:val="22"/>
          <w:szCs w:val="22"/>
        </w:rPr>
        <w:t>asi</w:t>
      </w:r>
    </w:p>
    <w:p w:rsidR="00035000" w:rsidRPr="00035000" w:rsidRDefault="00035000" w:rsidP="00035000">
      <w:pPr>
        <w:ind w:right="28"/>
        <w:jc w:val="both"/>
        <w:rPr>
          <w:rFonts w:ascii="Tahoma" w:hAnsi="Tahoma" w:cs="Tahoma"/>
          <w:sz w:val="22"/>
          <w:szCs w:val="22"/>
        </w:rPr>
      </w:pPr>
    </w:p>
    <w:p w:rsidR="00632CD0" w:rsidRDefault="00776939" w:rsidP="00477860">
      <w:pPr>
        <w:ind w:left="426" w:right="28"/>
        <w:jc w:val="both"/>
        <w:rPr>
          <w:rFonts w:ascii="Tahoma" w:hAnsi="Tahoma" w:cs="Tahoma"/>
          <w:b/>
          <w:sz w:val="22"/>
          <w:szCs w:val="22"/>
        </w:rPr>
      </w:pPr>
      <w:r w:rsidRPr="00035000">
        <w:rPr>
          <w:rFonts w:ascii="Tahoma" w:hAnsi="Tahoma" w:cs="Tahoma"/>
          <w:b/>
          <w:sz w:val="22"/>
          <w:szCs w:val="22"/>
        </w:rPr>
        <w:t>T</w:t>
      </w:r>
      <w:r w:rsidRPr="00035000">
        <w:rPr>
          <w:rFonts w:ascii="Tahoma" w:hAnsi="Tahoma" w:cs="Tahoma"/>
          <w:b/>
          <w:spacing w:val="-1"/>
          <w:sz w:val="22"/>
          <w:szCs w:val="22"/>
        </w:rPr>
        <w:t>a</w:t>
      </w:r>
      <w:r w:rsidRPr="00035000">
        <w:rPr>
          <w:rFonts w:ascii="Tahoma" w:hAnsi="Tahoma" w:cs="Tahoma"/>
          <w:b/>
          <w:sz w:val="22"/>
          <w:szCs w:val="22"/>
        </w:rPr>
        <w:t>b</w:t>
      </w:r>
      <w:r w:rsidRPr="00035000">
        <w:rPr>
          <w:rFonts w:ascii="Tahoma" w:hAnsi="Tahoma" w:cs="Tahoma"/>
          <w:b/>
          <w:spacing w:val="-1"/>
          <w:sz w:val="22"/>
          <w:szCs w:val="22"/>
        </w:rPr>
        <w:t>e</w:t>
      </w:r>
      <w:r w:rsidRPr="00035000">
        <w:rPr>
          <w:rFonts w:ascii="Tahoma" w:hAnsi="Tahoma" w:cs="Tahoma"/>
          <w:b/>
          <w:sz w:val="22"/>
          <w:szCs w:val="22"/>
        </w:rPr>
        <w:t>l</w:t>
      </w:r>
      <w:r w:rsidR="00AC21FE" w:rsidRPr="00035000">
        <w:rPr>
          <w:rFonts w:ascii="Tahoma" w:hAnsi="Tahoma" w:cs="Tahoma"/>
          <w:b/>
          <w:sz w:val="22"/>
          <w:szCs w:val="22"/>
        </w:rPr>
        <w:t xml:space="preserve"> </w:t>
      </w:r>
      <w:r w:rsidR="00035000" w:rsidRPr="00035000">
        <w:rPr>
          <w:rFonts w:ascii="Tahoma" w:hAnsi="Tahoma" w:cs="Tahoma"/>
          <w:b/>
          <w:sz w:val="22"/>
          <w:szCs w:val="22"/>
        </w:rPr>
        <w:t>2</w:t>
      </w:r>
      <w:r w:rsidR="00AC21FE" w:rsidRPr="00035000">
        <w:rPr>
          <w:rFonts w:ascii="Tahoma" w:hAnsi="Tahoma" w:cs="Tahoma"/>
          <w:b/>
          <w:sz w:val="22"/>
          <w:szCs w:val="22"/>
        </w:rPr>
        <w:t xml:space="preserve"> </w:t>
      </w:r>
      <w:r w:rsidRPr="00035000">
        <w:rPr>
          <w:rFonts w:ascii="Tahoma" w:hAnsi="Tahoma" w:cs="Tahoma"/>
          <w:b/>
          <w:sz w:val="22"/>
          <w:szCs w:val="22"/>
        </w:rPr>
        <w:t>H</w:t>
      </w:r>
      <w:r w:rsidRPr="00035000">
        <w:rPr>
          <w:rFonts w:ascii="Tahoma" w:hAnsi="Tahoma" w:cs="Tahoma"/>
          <w:b/>
          <w:spacing w:val="-1"/>
          <w:sz w:val="22"/>
          <w:szCs w:val="22"/>
        </w:rPr>
        <w:t>a</w:t>
      </w:r>
      <w:r w:rsidRPr="00035000">
        <w:rPr>
          <w:rFonts w:ascii="Tahoma" w:hAnsi="Tahoma" w:cs="Tahoma"/>
          <w:b/>
          <w:sz w:val="22"/>
          <w:szCs w:val="22"/>
        </w:rPr>
        <w:t>sil</w:t>
      </w:r>
      <w:r w:rsidRPr="00035000">
        <w:rPr>
          <w:rFonts w:ascii="Tahoma" w:hAnsi="Tahoma" w:cs="Tahoma"/>
          <w:b/>
          <w:spacing w:val="1"/>
          <w:sz w:val="22"/>
          <w:szCs w:val="22"/>
        </w:rPr>
        <w:t xml:space="preserve"> </w:t>
      </w:r>
      <w:r w:rsidRPr="00035000">
        <w:rPr>
          <w:rFonts w:ascii="Tahoma" w:hAnsi="Tahoma" w:cs="Tahoma"/>
          <w:b/>
          <w:sz w:val="22"/>
          <w:szCs w:val="22"/>
        </w:rPr>
        <w:t>Ko</w:t>
      </w:r>
      <w:r w:rsidRPr="00035000">
        <w:rPr>
          <w:rFonts w:ascii="Tahoma" w:hAnsi="Tahoma" w:cs="Tahoma"/>
          <w:b/>
          <w:spacing w:val="1"/>
          <w:sz w:val="22"/>
          <w:szCs w:val="22"/>
        </w:rPr>
        <w:t>e</w:t>
      </w:r>
      <w:r w:rsidRPr="00035000">
        <w:rPr>
          <w:rFonts w:ascii="Tahoma" w:hAnsi="Tahoma" w:cs="Tahoma"/>
          <w:b/>
          <w:sz w:val="22"/>
          <w:szCs w:val="22"/>
        </w:rPr>
        <w:t xml:space="preserve">fisien </w:t>
      </w:r>
      <w:proofErr w:type="gramStart"/>
      <w:r w:rsidRPr="00035000">
        <w:rPr>
          <w:rFonts w:ascii="Tahoma" w:hAnsi="Tahoma" w:cs="Tahoma"/>
          <w:b/>
          <w:spacing w:val="-1"/>
          <w:sz w:val="22"/>
          <w:szCs w:val="22"/>
        </w:rPr>
        <w:t>D</w:t>
      </w:r>
      <w:r w:rsidRPr="00035000">
        <w:rPr>
          <w:rFonts w:ascii="Tahoma" w:hAnsi="Tahoma" w:cs="Tahoma"/>
          <w:b/>
          <w:spacing w:val="1"/>
          <w:sz w:val="22"/>
          <w:szCs w:val="22"/>
        </w:rPr>
        <w:t>e</w:t>
      </w:r>
      <w:r w:rsidRPr="00035000">
        <w:rPr>
          <w:rFonts w:ascii="Tahoma" w:hAnsi="Tahoma" w:cs="Tahoma"/>
          <w:b/>
          <w:sz w:val="22"/>
          <w:szCs w:val="22"/>
        </w:rPr>
        <w:t>te</w:t>
      </w:r>
      <w:r w:rsidRPr="00035000">
        <w:rPr>
          <w:rFonts w:ascii="Tahoma" w:hAnsi="Tahoma" w:cs="Tahoma"/>
          <w:b/>
          <w:spacing w:val="-1"/>
          <w:sz w:val="22"/>
          <w:szCs w:val="22"/>
        </w:rPr>
        <w:t>r</w:t>
      </w:r>
      <w:r w:rsidRPr="00035000">
        <w:rPr>
          <w:rFonts w:ascii="Tahoma" w:hAnsi="Tahoma" w:cs="Tahoma"/>
          <w:b/>
          <w:sz w:val="22"/>
          <w:szCs w:val="22"/>
        </w:rPr>
        <w:t>m</w:t>
      </w:r>
      <w:r w:rsidRPr="00035000">
        <w:rPr>
          <w:rFonts w:ascii="Tahoma" w:hAnsi="Tahoma" w:cs="Tahoma"/>
          <w:b/>
          <w:spacing w:val="1"/>
          <w:sz w:val="22"/>
          <w:szCs w:val="22"/>
        </w:rPr>
        <w:t>i</w:t>
      </w:r>
      <w:r w:rsidRPr="00035000">
        <w:rPr>
          <w:rFonts w:ascii="Tahoma" w:hAnsi="Tahoma" w:cs="Tahoma"/>
          <w:b/>
          <w:sz w:val="22"/>
          <w:szCs w:val="22"/>
        </w:rPr>
        <w:t>n</w:t>
      </w:r>
      <w:r w:rsidRPr="00035000">
        <w:rPr>
          <w:rFonts w:ascii="Tahoma" w:hAnsi="Tahoma" w:cs="Tahoma"/>
          <w:b/>
          <w:spacing w:val="-1"/>
          <w:sz w:val="22"/>
          <w:szCs w:val="22"/>
        </w:rPr>
        <w:t>a</w:t>
      </w:r>
      <w:r w:rsidRPr="00035000">
        <w:rPr>
          <w:rFonts w:ascii="Tahoma" w:hAnsi="Tahoma" w:cs="Tahoma"/>
          <w:b/>
          <w:sz w:val="22"/>
          <w:szCs w:val="22"/>
        </w:rPr>
        <w:t>si</w:t>
      </w:r>
      <w:r w:rsidR="00C44A6E" w:rsidRPr="00035000">
        <w:rPr>
          <w:rFonts w:ascii="Tahoma" w:hAnsi="Tahoma" w:cs="Tahoma"/>
          <w:b/>
          <w:spacing w:val="5"/>
          <w:sz w:val="22"/>
          <w:szCs w:val="22"/>
        </w:rPr>
        <w:t xml:space="preserve">  </w:t>
      </w:r>
      <w:r w:rsidR="00035000">
        <w:rPr>
          <w:rFonts w:ascii="Tahoma" w:hAnsi="Tahoma" w:cs="Tahoma"/>
          <w:b/>
          <w:sz w:val="22"/>
          <w:szCs w:val="22"/>
        </w:rPr>
        <w:t>Keselamatan</w:t>
      </w:r>
      <w:proofErr w:type="gramEnd"/>
      <w:r w:rsidR="00035000">
        <w:rPr>
          <w:rFonts w:ascii="Tahoma" w:hAnsi="Tahoma" w:cs="Tahoma"/>
          <w:b/>
          <w:sz w:val="22"/>
          <w:szCs w:val="22"/>
        </w:rPr>
        <w:t xml:space="preserve"> kerja, kompetensi karyawan dan kepuasan pelanggan terhadap produktivitas kerja karyawan</w:t>
      </w:r>
    </w:p>
    <w:p w:rsidR="00035000" w:rsidRDefault="00035000" w:rsidP="00477860">
      <w:pPr>
        <w:ind w:left="426" w:right="28"/>
        <w:jc w:val="both"/>
        <w:rPr>
          <w:rFonts w:ascii="Tahoma" w:hAnsi="Tahoma" w:cs="Tahoma"/>
          <w:b/>
          <w:sz w:val="22"/>
          <w:szCs w:val="22"/>
        </w:rPr>
      </w:pPr>
    </w:p>
    <w:p w:rsidR="00035000" w:rsidRDefault="00035000" w:rsidP="00477860">
      <w:pPr>
        <w:ind w:left="426" w:right="28"/>
        <w:jc w:val="both"/>
        <w:rPr>
          <w:rFonts w:ascii="Tahoma" w:hAnsi="Tahoma" w:cs="Tahoma"/>
          <w:b/>
          <w:sz w:val="22"/>
          <w:szCs w:val="22"/>
        </w:rPr>
      </w:pPr>
    </w:p>
    <w:p w:rsidR="00035000" w:rsidRDefault="00035000" w:rsidP="00477860">
      <w:pPr>
        <w:ind w:left="426" w:right="28"/>
        <w:jc w:val="both"/>
        <w:rPr>
          <w:rFonts w:ascii="Tahoma" w:hAnsi="Tahoma" w:cs="Tahoma"/>
          <w:b/>
          <w:sz w:val="22"/>
          <w:szCs w:val="22"/>
        </w:rPr>
      </w:pPr>
    </w:p>
    <w:p w:rsidR="00035000" w:rsidRDefault="00035000" w:rsidP="00477860">
      <w:pPr>
        <w:ind w:left="426" w:right="28"/>
        <w:jc w:val="both"/>
        <w:rPr>
          <w:rFonts w:ascii="Tahoma" w:hAnsi="Tahoma" w:cs="Tahoma"/>
          <w:b/>
          <w:sz w:val="22"/>
          <w:szCs w:val="22"/>
        </w:rPr>
      </w:pPr>
    </w:p>
    <w:p w:rsidR="00035000" w:rsidRDefault="00035000" w:rsidP="00477860">
      <w:pPr>
        <w:ind w:left="426" w:right="28"/>
        <w:jc w:val="both"/>
        <w:rPr>
          <w:rFonts w:ascii="Tahoma" w:hAnsi="Tahoma" w:cs="Tahoma"/>
          <w:b/>
          <w:sz w:val="22"/>
          <w:szCs w:val="22"/>
        </w:rPr>
      </w:pPr>
      <w:r>
        <w:rPr>
          <w:rFonts w:ascii="Tahoma" w:hAnsi="Tahoma" w:cs="Tahoma"/>
          <w:b/>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-177799</wp:posOffset>
                </wp:positionH>
                <wp:positionV relativeFrom="paragraph">
                  <wp:posOffset>-171315</wp:posOffset>
                </wp:positionV>
                <wp:extent cx="2772072" cy="1196502"/>
                <wp:effectExtent l="0" t="0" r="28575" b="22860"/>
                <wp:wrapNone/>
                <wp:docPr id="6" name="Text Box 6"/>
                <wp:cNvGraphicFramePr/>
                <a:graphic xmlns:a="http://schemas.openxmlformats.org/drawingml/2006/main">
                  <a:graphicData uri="http://schemas.microsoft.com/office/word/2010/wordprocessingShape">
                    <wps:wsp>
                      <wps:cNvSpPr txBox="1"/>
                      <wps:spPr>
                        <a:xfrm>
                          <a:off x="0" y="0"/>
                          <a:ext cx="2772072" cy="1196502"/>
                        </a:xfrm>
                        <a:prstGeom prst="rect">
                          <a:avLst/>
                        </a:prstGeom>
                        <a:solidFill>
                          <a:schemeClr val="lt1"/>
                        </a:solidFill>
                        <a:ln w="6350">
                          <a:solidFill>
                            <a:prstClr val="black"/>
                          </a:solidFill>
                        </a:ln>
                      </wps:spPr>
                      <wps:txbx>
                        <w:txbxContent>
                          <w:p w:rsidR="00035000" w:rsidRDefault="00A50D78">
                            <w:r>
                              <w:rPr>
                                <w:noProof/>
                              </w:rPr>
                              <w:drawing>
                                <wp:inline distT="0" distB="0" distL="0" distR="0" wp14:anchorId="14F566B8" wp14:editId="3BF4285B">
                                  <wp:extent cx="2673387" cy="1147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9446" cy="11500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4pt;margin-top:-13.5pt;width:218.25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VqTwIAAKkEAAAOAAAAZHJzL2Uyb0RvYy54bWysVN9v2jAQfp+0/8Hy+8iPAW0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" fillcolor="white [3201]" strokeweight=".5pt">
                <v:textbox>
                  <w:txbxContent>
                    <w:p w:rsidR="00035000" w:rsidRDefault="00A50D78">
                      <w:r>
                        <w:rPr>
                          <w:noProof/>
                        </w:rPr>
                        <w:drawing>
                          <wp:inline distT="0" distB="0" distL="0" distR="0" wp14:anchorId="14F566B8" wp14:editId="3BF4285B">
                            <wp:extent cx="2673387" cy="1147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79446" cy="1150046"/>
                                    </a:xfrm>
                                    <a:prstGeom prst="rect">
                                      <a:avLst/>
                                    </a:prstGeom>
                                  </pic:spPr>
                                </pic:pic>
                              </a:graphicData>
                            </a:graphic>
                          </wp:inline>
                        </w:drawing>
                      </w:r>
                    </w:p>
                  </w:txbxContent>
                </v:textbox>
              </v:shape>
            </w:pict>
          </mc:Fallback>
        </mc:AlternateContent>
      </w:r>
    </w:p>
    <w:p w:rsidR="00035000" w:rsidRPr="00035000" w:rsidRDefault="00035000" w:rsidP="00477860">
      <w:pPr>
        <w:ind w:left="426" w:right="28"/>
        <w:jc w:val="both"/>
        <w:rPr>
          <w:rFonts w:ascii="Tahoma" w:hAnsi="Tahoma" w:cs="Tahoma"/>
          <w:b/>
          <w:sz w:val="22"/>
          <w:szCs w:val="22"/>
        </w:rPr>
      </w:pPr>
    </w:p>
    <w:p w:rsidR="00F60AD2" w:rsidRDefault="00F60AD2" w:rsidP="00477860">
      <w:pPr>
        <w:ind w:right="28"/>
        <w:jc w:val="center"/>
        <w:rPr>
          <w:rFonts w:ascii="Tahoma" w:hAnsi="Tahoma" w:cs="Tahoma"/>
          <w:b/>
          <w:sz w:val="24"/>
          <w:szCs w:val="24"/>
        </w:rPr>
      </w:pPr>
    </w:p>
    <w:p w:rsidR="00035000" w:rsidRDefault="00035000" w:rsidP="00AC21FE">
      <w:pPr>
        <w:ind w:right="28"/>
        <w:jc w:val="both"/>
        <w:rPr>
          <w:rFonts w:ascii="Tahoma" w:hAnsi="Tahoma" w:cs="Tahoma"/>
          <w:sz w:val="22"/>
          <w:szCs w:val="22"/>
        </w:rPr>
      </w:pPr>
    </w:p>
    <w:p w:rsidR="00035000" w:rsidRDefault="00035000" w:rsidP="00AC21FE">
      <w:pPr>
        <w:ind w:right="28"/>
        <w:jc w:val="both"/>
        <w:rPr>
          <w:rFonts w:ascii="Tahoma" w:hAnsi="Tahoma" w:cs="Tahoma"/>
          <w:sz w:val="22"/>
          <w:szCs w:val="22"/>
        </w:rPr>
      </w:pPr>
    </w:p>
    <w:p w:rsidR="00035000" w:rsidRDefault="00035000" w:rsidP="00AC21FE">
      <w:pPr>
        <w:ind w:right="28"/>
        <w:jc w:val="both"/>
        <w:rPr>
          <w:rFonts w:ascii="Tahoma" w:hAnsi="Tahoma" w:cs="Tahoma"/>
          <w:sz w:val="22"/>
          <w:szCs w:val="22"/>
        </w:rPr>
      </w:pPr>
    </w:p>
    <w:p w:rsidR="00632CD0" w:rsidRDefault="00776939" w:rsidP="00AC21FE">
      <w:pPr>
        <w:ind w:right="28"/>
        <w:jc w:val="both"/>
        <w:rPr>
          <w:rFonts w:ascii="Tahoma" w:hAnsi="Tahoma" w:cs="Tahoma"/>
          <w:sz w:val="22"/>
          <w:szCs w:val="22"/>
        </w:rPr>
      </w:pPr>
      <w:r w:rsidRPr="00AC21FE">
        <w:rPr>
          <w:rFonts w:ascii="Tahoma" w:hAnsi="Tahoma" w:cs="Tahoma"/>
          <w:sz w:val="22"/>
          <w:szCs w:val="22"/>
        </w:rPr>
        <w:t>Su</w:t>
      </w:r>
      <w:r w:rsidRPr="00AC21FE">
        <w:rPr>
          <w:rFonts w:ascii="Tahoma" w:hAnsi="Tahoma" w:cs="Tahoma"/>
          <w:spacing w:val="-4"/>
          <w:sz w:val="22"/>
          <w:szCs w:val="22"/>
        </w:rPr>
        <w:t>m</w:t>
      </w:r>
      <w:r w:rsidRPr="00AC21FE">
        <w:rPr>
          <w:rFonts w:ascii="Tahoma" w:hAnsi="Tahoma" w:cs="Tahoma"/>
          <w:sz w:val="22"/>
          <w:szCs w:val="22"/>
        </w:rPr>
        <w:t>be</w:t>
      </w:r>
      <w:r w:rsidRPr="00AC21FE">
        <w:rPr>
          <w:rFonts w:ascii="Tahoma" w:hAnsi="Tahoma" w:cs="Tahoma"/>
          <w:spacing w:val="1"/>
          <w:sz w:val="22"/>
          <w:szCs w:val="22"/>
        </w:rPr>
        <w:t>r</w:t>
      </w:r>
      <w:r w:rsidRPr="00AC21FE">
        <w:rPr>
          <w:rFonts w:ascii="Tahoma" w:hAnsi="Tahoma" w:cs="Tahoma"/>
          <w:sz w:val="22"/>
          <w:szCs w:val="22"/>
        </w:rPr>
        <w:t xml:space="preserve">: </w:t>
      </w:r>
      <w:r w:rsidRPr="00AC21FE">
        <w:rPr>
          <w:rFonts w:ascii="Tahoma" w:hAnsi="Tahoma" w:cs="Tahoma"/>
          <w:spacing w:val="1"/>
          <w:sz w:val="22"/>
          <w:szCs w:val="22"/>
        </w:rPr>
        <w:t xml:space="preserve"> </w:t>
      </w:r>
      <w:r w:rsidRPr="00AC21FE">
        <w:rPr>
          <w:rFonts w:ascii="Tahoma" w:hAnsi="Tahoma" w:cs="Tahoma"/>
          <w:spacing w:val="-1"/>
          <w:sz w:val="22"/>
          <w:szCs w:val="22"/>
        </w:rPr>
        <w:t>H</w:t>
      </w:r>
      <w:r w:rsidRPr="00AC21FE">
        <w:rPr>
          <w:rFonts w:ascii="Tahoma" w:hAnsi="Tahoma" w:cs="Tahoma"/>
          <w:sz w:val="22"/>
          <w:szCs w:val="22"/>
        </w:rPr>
        <w:t>a</w:t>
      </w:r>
      <w:r w:rsidRPr="00AC21FE">
        <w:rPr>
          <w:rFonts w:ascii="Tahoma" w:hAnsi="Tahoma" w:cs="Tahoma"/>
          <w:spacing w:val="1"/>
          <w:sz w:val="22"/>
          <w:szCs w:val="22"/>
        </w:rPr>
        <w:t>s</w:t>
      </w:r>
      <w:r w:rsidRPr="00AC21FE">
        <w:rPr>
          <w:rFonts w:ascii="Tahoma" w:hAnsi="Tahoma" w:cs="Tahoma"/>
          <w:spacing w:val="-1"/>
          <w:sz w:val="22"/>
          <w:szCs w:val="22"/>
        </w:rPr>
        <w:t>i</w:t>
      </w:r>
      <w:r w:rsidRPr="00AC21FE">
        <w:rPr>
          <w:rFonts w:ascii="Tahoma" w:hAnsi="Tahoma" w:cs="Tahoma"/>
          <w:sz w:val="22"/>
          <w:szCs w:val="22"/>
        </w:rPr>
        <w:t>l</w:t>
      </w:r>
      <w:r w:rsidRPr="00AC21FE">
        <w:rPr>
          <w:rFonts w:ascii="Tahoma" w:hAnsi="Tahoma" w:cs="Tahoma"/>
          <w:spacing w:val="1"/>
          <w:sz w:val="22"/>
          <w:szCs w:val="22"/>
        </w:rPr>
        <w:t xml:space="preserve"> </w:t>
      </w:r>
      <w:r w:rsidRPr="00AC21FE">
        <w:rPr>
          <w:rFonts w:ascii="Tahoma" w:hAnsi="Tahoma" w:cs="Tahoma"/>
          <w:spacing w:val="-1"/>
          <w:sz w:val="22"/>
          <w:szCs w:val="22"/>
        </w:rPr>
        <w:t>O</w:t>
      </w:r>
      <w:r w:rsidRPr="00AC21FE">
        <w:rPr>
          <w:rFonts w:ascii="Tahoma" w:hAnsi="Tahoma" w:cs="Tahoma"/>
          <w:spacing w:val="-2"/>
          <w:sz w:val="22"/>
          <w:szCs w:val="22"/>
        </w:rPr>
        <w:t>u</w:t>
      </w:r>
      <w:r w:rsidRPr="00AC21FE">
        <w:rPr>
          <w:rFonts w:ascii="Tahoma" w:hAnsi="Tahoma" w:cs="Tahoma"/>
          <w:spacing w:val="1"/>
          <w:sz w:val="22"/>
          <w:szCs w:val="22"/>
        </w:rPr>
        <w:t>t</w:t>
      </w:r>
      <w:r w:rsidRPr="00AC21FE">
        <w:rPr>
          <w:rFonts w:ascii="Tahoma" w:hAnsi="Tahoma" w:cs="Tahoma"/>
          <w:sz w:val="22"/>
          <w:szCs w:val="22"/>
        </w:rPr>
        <w:t>put</w:t>
      </w:r>
      <w:r w:rsidRPr="00AC21FE">
        <w:rPr>
          <w:rFonts w:ascii="Tahoma" w:hAnsi="Tahoma" w:cs="Tahoma"/>
          <w:spacing w:val="-1"/>
          <w:sz w:val="22"/>
          <w:szCs w:val="22"/>
        </w:rPr>
        <w:t xml:space="preserve"> </w:t>
      </w:r>
      <w:r w:rsidRPr="00AC21FE">
        <w:rPr>
          <w:rFonts w:ascii="Tahoma" w:hAnsi="Tahoma" w:cs="Tahoma"/>
          <w:sz w:val="22"/>
          <w:szCs w:val="22"/>
        </w:rPr>
        <w:t>So</w:t>
      </w:r>
      <w:r w:rsidRPr="00AC21FE">
        <w:rPr>
          <w:rFonts w:ascii="Tahoma" w:hAnsi="Tahoma" w:cs="Tahoma"/>
          <w:spacing w:val="-2"/>
          <w:sz w:val="22"/>
          <w:szCs w:val="22"/>
        </w:rPr>
        <w:t>f</w:t>
      </w:r>
      <w:r w:rsidRPr="00AC21FE">
        <w:rPr>
          <w:rFonts w:ascii="Tahoma" w:hAnsi="Tahoma" w:cs="Tahoma"/>
          <w:spacing w:val="-1"/>
          <w:sz w:val="22"/>
          <w:szCs w:val="22"/>
        </w:rPr>
        <w:t>tw</w:t>
      </w:r>
      <w:r w:rsidRPr="00AC21FE">
        <w:rPr>
          <w:rFonts w:ascii="Tahoma" w:hAnsi="Tahoma" w:cs="Tahoma"/>
          <w:sz w:val="22"/>
          <w:szCs w:val="22"/>
        </w:rPr>
        <w:t>a</w:t>
      </w:r>
      <w:r w:rsidRPr="00AC21FE">
        <w:rPr>
          <w:rFonts w:ascii="Tahoma" w:hAnsi="Tahoma" w:cs="Tahoma"/>
          <w:spacing w:val="1"/>
          <w:sz w:val="22"/>
          <w:szCs w:val="22"/>
        </w:rPr>
        <w:t>r</w:t>
      </w:r>
      <w:r w:rsidRPr="00AC21FE">
        <w:rPr>
          <w:rFonts w:ascii="Tahoma" w:hAnsi="Tahoma" w:cs="Tahoma"/>
          <w:sz w:val="22"/>
          <w:szCs w:val="22"/>
        </w:rPr>
        <w:t xml:space="preserve">e </w:t>
      </w:r>
      <w:r w:rsidRPr="00AC21FE">
        <w:rPr>
          <w:rFonts w:ascii="Tahoma" w:hAnsi="Tahoma" w:cs="Tahoma"/>
          <w:spacing w:val="-2"/>
          <w:sz w:val="22"/>
          <w:szCs w:val="22"/>
        </w:rPr>
        <w:t>S</w:t>
      </w:r>
      <w:r w:rsidRPr="00AC21FE">
        <w:rPr>
          <w:rFonts w:ascii="Tahoma" w:hAnsi="Tahoma" w:cs="Tahoma"/>
          <w:spacing w:val="1"/>
          <w:sz w:val="22"/>
          <w:szCs w:val="22"/>
        </w:rPr>
        <w:t>t</w:t>
      </w:r>
      <w:r w:rsidRPr="00AC21FE">
        <w:rPr>
          <w:rFonts w:ascii="Tahoma" w:hAnsi="Tahoma" w:cs="Tahoma"/>
          <w:sz w:val="22"/>
          <w:szCs w:val="22"/>
        </w:rPr>
        <w:t>a</w:t>
      </w:r>
      <w:r w:rsidRPr="00AC21FE">
        <w:rPr>
          <w:rFonts w:ascii="Tahoma" w:hAnsi="Tahoma" w:cs="Tahoma"/>
          <w:spacing w:val="-1"/>
          <w:sz w:val="22"/>
          <w:szCs w:val="22"/>
        </w:rPr>
        <w:t>t</w:t>
      </w:r>
      <w:r w:rsidRPr="00AC21FE">
        <w:rPr>
          <w:rFonts w:ascii="Tahoma" w:hAnsi="Tahoma" w:cs="Tahoma"/>
          <w:spacing w:val="1"/>
          <w:sz w:val="22"/>
          <w:szCs w:val="22"/>
        </w:rPr>
        <w:t>i</w:t>
      </w:r>
      <w:r w:rsidRPr="00AC21FE">
        <w:rPr>
          <w:rFonts w:ascii="Tahoma" w:hAnsi="Tahoma" w:cs="Tahoma"/>
          <w:spacing w:val="-2"/>
          <w:sz w:val="22"/>
          <w:szCs w:val="22"/>
        </w:rPr>
        <w:t>s</w:t>
      </w:r>
      <w:r w:rsidRPr="00AC21FE">
        <w:rPr>
          <w:rFonts w:ascii="Tahoma" w:hAnsi="Tahoma" w:cs="Tahoma"/>
          <w:spacing w:val="1"/>
          <w:sz w:val="22"/>
          <w:szCs w:val="22"/>
        </w:rPr>
        <w:t>t</w:t>
      </w:r>
      <w:r w:rsidRPr="00AC21FE">
        <w:rPr>
          <w:rFonts w:ascii="Tahoma" w:hAnsi="Tahoma" w:cs="Tahoma"/>
          <w:spacing w:val="-1"/>
          <w:sz w:val="22"/>
          <w:szCs w:val="22"/>
        </w:rPr>
        <w:t>i</w:t>
      </w:r>
      <w:r w:rsidRPr="00AC21FE">
        <w:rPr>
          <w:rFonts w:ascii="Tahoma" w:hAnsi="Tahoma" w:cs="Tahoma"/>
          <w:sz w:val="22"/>
          <w:szCs w:val="22"/>
        </w:rPr>
        <w:t>c, 20</w:t>
      </w:r>
      <w:r w:rsidR="00A50D78">
        <w:rPr>
          <w:rFonts w:ascii="Tahoma" w:hAnsi="Tahoma" w:cs="Tahoma"/>
          <w:spacing w:val="3"/>
          <w:sz w:val="22"/>
          <w:szCs w:val="22"/>
        </w:rPr>
        <w:t>20</w:t>
      </w:r>
    </w:p>
    <w:p w:rsidR="00AC21FE" w:rsidRDefault="00AC21FE" w:rsidP="00AC21FE">
      <w:pPr>
        <w:ind w:right="28"/>
        <w:jc w:val="both"/>
        <w:rPr>
          <w:rFonts w:ascii="Tahoma" w:hAnsi="Tahoma" w:cs="Tahoma"/>
          <w:sz w:val="22"/>
          <w:szCs w:val="22"/>
        </w:rPr>
      </w:pPr>
    </w:p>
    <w:p w:rsidR="00632CD0" w:rsidRDefault="00A50D78" w:rsidP="007E12DE">
      <w:pPr>
        <w:ind w:right="28"/>
        <w:jc w:val="both"/>
        <w:rPr>
          <w:rFonts w:ascii="Tahoma" w:hAnsi="Tahoma" w:cs="Tahoma"/>
          <w:sz w:val="24"/>
          <w:szCs w:val="24"/>
        </w:rPr>
      </w:pPr>
      <w:r>
        <w:rPr>
          <w:rFonts w:ascii="Tahoma" w:hAnsi="Tahoma" w:cs="Tahoma"/>
          <w:spacing w:val="-3"/>
          <w:sz w:val="24"/>
          <w:szCs w:val="24"/>
        </w:rPr>
        <w:t>Keselamatan Kerja, kompetensi karyawan, kepuasan pelanggan akan menyebabkan peningkatan produktivitas kerja karyawan</w:t>
      </w:r>
      <w:r w:rsidR="00776939" w:rsidRPr="007E12DE">
        <w:rPr>
          <w:rFonts w:ascii="Tahoma" w:hAnsi="Tahoma" w:cs="Tahoma"/>
          <w:i/>
          <w:spacing w:val="41"/>
          <w:sz w:val="24"/>
          <w:szCs w:val="24"/>
        </w:rPr>
        <w:t xml:space="preserve"> </w:t>
      </w:r>
      <w:r w:rsidR="00776939" w:rsidRPr="007E12DE">
        <w:rPr>
          <w:rFonts w:ascii="Tahoma" w:hAnsi="Tahoma" w:cs="Tahoma"/>
          <w:sz w:val="24"/>
          <w:szCs w:val="24"/>
        </w:rPr>
        <w:t>s</w:t>
      </w:r>
      <w:r w:rsidR="00776939" w:rsidRPr="007E12DE">
        <w:rPr>
          <w:rFonts w:ascii="Tahoma" w:hAnsi="Tahoma" w:cs="Tahoma"/>
          <w:spacing w:val="-1"/>
          <w:sz w:val="24"/>
          <w:szCs w:val="24"/>
        </w:rPr>
        <w:t>e</w:t>
      </w:r>
      <w:r w:rsidR="00776939" w:rsidRPr="007E12DE">
        <w:rPr>
          <w:rFonts w:ascii="Tahoma" w:hAnsi="Tahoma" w:cs="Tahoma"/>
          <w:sz w:val="24"/>
          <w:szCs w:val="24"/>
        </w:rPr>
        <w:t>b</w:t>
      </w:r>
      <w:r w:rsidR="00776939" w:rsidRPr="007E12DE">
        <w:rPr>
          <w:rFonts w:ascii="Tahoma" w:hAnsi="Tahoma" w:cs="Tahoma"/>
          <w:spacing w:val="-1"/>
          <w:sz w:val="24"/>
          <w:szCs w:val="24"/>
        </w:rPr>
        <w:t>e</w:t>
      </w:r>
      <w:r w:rsidR="00776939" w:rsidRPr="007E12DE">
        <w:rPr>
          <w:rFonts w:ascii="Tahoma" w:hAnsi="Tahoma" w:cs="Tahoma"/>
          <w:sz w:val="24"/>
          <w:szCs w:val="24"/>
        </w:rPr>
        <w:t>s</w:t>
      </w:r>
      <w:r w:rsidR="00776939" w:rsidRPr="007E12DE">
        <w:rPr>
          <w:rFonts w:ascii="Tahoma" w:hAnsi="Tahoma" w:cs="Tahoma"/>
          <w:spacing w:val="-1"/>
          <w:sz w:val="24"/>
          <w:szCs w:val="24"/>
        </w:rPr>
        <w:t>a</w:t>
      </w:r>
      <w:r w:rsidR="00776939" w:rsidRPr="007E12DE">
        <w:rPr>
          <w:rFonts w:ascii="Tahoma" w:hAnsi="Tahoma" w:cs="Tahoma"/>
          <w:sz w:val="24"/>
          <w:szCs w:val="24"/>
        </w:rPr>
        <w:t>r</w:t>
      </w:r>
      <w:r w:rsidR="007E12DE">
        <w:rPr>
          <w:rFonts w:ascii="Tahoma" w:hAnsi="Tahoma" w:cs="Tahoma"/>
          <w:sz w:val="24"/>
          <w:szCs w:val="24"/>
        </w:rPr>
        <w:t xml:space="preserve"> </w:t>
      </w:r>
      <w:r>
        <w:rPr>
          <w:rFonts w:ascii="Tahoma" w:hAnsi="Tahoma" w:cs="Tahoma"/>
          <w:sz w:val="24"/>
          <w:szCs w:val="24"/>
        </w:rPr>
        <w:t>35,7</w:t>
      </w:r>
      <w:r w:rsidR="00776939" w:rsidRPr="007E12DE">
        <w:rPr>
          <w:rFonts w:ascii="Tahoma" w:hAnsi="Tahoma" w:cs="Tahoma"/>
          <w:sz w:val="24"/>
          <w:szCs w:val="24"/>
        </w:rPr>
        <w:t>%</w:t>
      </w:r>
      <w:r w:rsidR="00776939" w:rsidRPr="007E12DE">
        <w:rPr>
          <w:rFonts w:ascii="Tahoma" w:hAnsi="Tahoma" w:cs="Tahoma"/>
          <w:spacing w:val="1"/>
          <w:sz w:val="24"/>
          <w:szCs w:val="24"/>
        </w:rPr>
        <w:t xml:space="preserve"> </w:t>
      </w:r>
      <w:r w:rsidR="00776939" w:rsidRPr="007E12DE">
        <w:rPr>
          <w:rFonts w:ascii="Tahoma" w:hAnsi="Tahoma" w:cs="Tahoma"/>
          <w:sz w:val="24"/>
          <w:szCs w:val="24"/>
        </w:rPr>
        <w:t>d</w:t>
      </w:r>
      <w:r w:rsidR="00776939" w:rsidRPr="007E12DE">
        <w:rPr>
          <w:rFonts w:ascii="Tahoma" w:hAnsi="Tahoma" w:cs="Tahoma"/>
          <w:spacing w:val="-1"/>
          <w:sz w:val="24"/>
          <w:szCs w:val="24"/>
        </w:rPr>
        <w:t>a</w:t>
      </w:r>
      <w:r w:rsidR="00776939" w:rsidRPr="007E12DE">
        <w:rPr>
          <w:rFonts w:ascii="Tahoma" w:hAnsi="Tahoma" w:cs="Tahoma"/>
          <w:sz w:val="24"/>
          <w:szCs w:val="24"/>
        </w:rPr>
        <w:t>n</w:t>
      </w:r>
      <w:r w:rsidR="00776939" w:rsidRPr="007E12DE">
        <w:rPr>
          <w:rFonts w:ascii="Tahoma" w:hAnsi="Tahoma" w:cs="Tahoma"/>
          <w:spacing w:val="4"/>
          <w:sz w:val="24"/>
          <w:szCs w:val="24"/>
        </w:rPr>
        <w:t xml:space="preserve"> </w:t>
      </w:r>
      <w:r w:rsidR="00776939" w:rsidRPr="007E12DE">
        <w:rPr>
          <w:rFonts w:ascii="Tahoma" w:hAnsi="Tahoma" w:cs="Tahoma"/>
          <w:sz w:val="24"/>
          <w:szCs w:val="24"/>
        </w:rPr>
        <w:t>si</w:t>
      </w:r>
      <w:r w:rsidR="00776939" w:rsidRPr="007E12DE">
        <w:rPr>
          <w:rFonts w:ascii="Tahoma" w:hAnsi="Tahoma" w:cs="Tahoma"/>
          <w:spacing w:val="1"/>
          <w:sz w:val="24"/>
          <w:szCs w:val="24"/>
        </w:rPr>
        <w:t>s</w:t>
      </w:r>
      <w:r w:rsidR="00776939" w:rsidRPr="007E12DE">
        <w:rPr>
          <w:rFonts w:ascii="Tahoma" w:hAnsi="Tahoma" w:cs="Tahoma"/>
          <w:spacing w:val="-1"/>
          <w:sz w:val="24"/>
          <w:szCs w:val="24"/>
        </w:rPr>
        <w:t>a</w:t>
      </w:r>
      <w:r w:rsidR="00776939" w:rsidRPr="007E12DE">
        <w:rPr>
          <w:rFonts w:ascii="Tahoma" w:hAnsi="Tahoma" w:cs="Tahoma"/>
          <w:spacing w:val="5"/>
          <w:sz w:val="24"/>
          <w:szCs w:val="24"/>
        </w:rPr>
        <w:t>n</w:t>
      </w:r>
      <w:r w:rsidR="00776939" w:rsidRPr="007E12DE">
        <w:rPr>
          <w:rFonts w:ascii="Tahoma" w:hAnsi="Tahoma" w:cs="Tahoma"/>
          <w:spacing w:val="-5"/>
          <w:sz w:val="24"/>
          <w:szCs w:val="24"/>
        </w:rPr>
        <w:t>y</w:t>
      </w:r>
      <w:r w:rsidR="00776939" w:rsidRPr="007E12DE">
        <w:rPr>
          <w:rFonts w:ascii="Tahoma" w:hAnsi="Tahoma" w:cs="Tahoma"/>
          <w:sz w:val="24"/>
          <w:szCs w:val="24"/>
        </w:rPr>
        <w:t>a</w:t>
      </w:r>
      <w:r w:rsidR="00776939" w:rsidRPr="007E12DE">
        <w:rPr>
          <w:rFonts w:ascii="Tahoma" w:hAnsi="Tahoma" w:cs="Tahoma"/>
          <w:spacing w:val="1"/>
          <w:sz w:val="24"/>
          <w:szCs w:val="24"/>
        </w:rPr>
        <w:t xml:space="preserve"> </w:t>
      </w:r>
      <w:r w:rsidR="00776939" w:rsidRPr="007E12DE">
        <w:rPr>
          <w:rFonts w:ascii="Tahoma" w:hAnsi="Tahoma" w:cs="Tahoma"/>
          <w:spacing w:val="2"/>
          <w:sz w:val="24"/>
          <w:szCs w:val="24"/>
        </w:rPr>
        <w:t>s</w:t>
      </w:r>
      <w:r w:rsidR="00776939" w:rsidRPr="007E12DE">
        <w:rPr>
          <w:rFonts w:ascii="Tahoma" w:hAnsi="Tahoma" w:cs="Tahoma"/>
          <w:spacing w:val="-1"/>
          <w:sz w:val="24"/>
          <w:szCs w:val="24"/>
        </w:rPr>
        <w:t>e</w:t>
      </w:r>
      <w:r w:rsidR="00776939" w:rsidRPr="007E12DE">
        <w:rPr>
          <w:rFonts w:ascii="Tahoma" w:hAnsi="Tahoma" w:cs="Tahoma"/>
          <w:sz w:val="24"/>
          <w:szCs w:val="24"/>
        </w:rPr>
        <w:t>b</w:t>
      </w:r>
      <w:r w:rsidR="00776939" w:rsidRPr="007E12DE">
        <w:rPr>
          <w:rFonts w:ascii="Tahoma" w:hAnsi="Tahoma" w:cs="Tahoma"/>
          <w:spacing w:val="-1"/>
          <w:sz w:val="24"/>
          <w:szCs w:val="24"/>
        </w:rPr>
        <w:t>a</w:t>
      </w:r>
      <w:r w:rsidR="00776939" w:rsidRPr="007E12DE">
        <w:rPr>
          <w:rFonts w:ascii="Tahoma" w:hAnsi="Tahoma" w:cs="Tahoma"/>
          <w:spacing w:val="2"/>
          <w:sz w:val="24"/>
          <w:szCs w:val="24"/>
        </w:rPr>
        <w:t>n</w:t>
      </w:r>
      <w:r w:rsidR="00776939" w:rsidRPr="007E12DE">
        <w:rPr>
          <w:rFonts w:ascii="Tahoma" w:hAnsi="Tahoma" w:cs="Tahoma"/>
          <w:spacing w:val="-5"/>
          <w:sz w:val="24"/>
          <w:szCs w:val="24"/>
        </w:rPr>
        <w:t>y</w:t>
      </w:r>
      <w:r w:rsidR="00776939" w:rsidRPr="007E12DE">
        <w:rPr>
          <w:rFonts w:ascii="Tahoma" w:hAnsi="Tahoma" w:cs="Tahoma"/>
          <w:spacing w:val="1"/>
          <w:sz w:val="24"/>
          <w:szCs w:val="24"/>
        </w:rPr>
        <w:t>a</w:t>
      </w:r>
      <w:r w:rsidR="00776939" w:rsidRPr="007E12DE">
        <w:rPr>
          <w:rFonts w:ascii="Tahoma" w:hAnsi="Tahoma" w:cs="Tahoma"/>
          <w:sz w:val="24"/>
          <w:szCs w:val="24"/>
        </w:rPr>
        <w:t>k</w:t>
      </w:r>
      <w:r w:rsidR="00776939" w:rsidRPr="007E12DE">
        <w:rPr>
          <w:rFonts w:ascii="Tahoma" w:hAnsi="Tahoma" w:cs="Tahoma"/>
          <w:spacing w:val="4"/>
          <w:sz w:val="24"/>
          <w:szCs w:val="24"/>
        </w:rPr>
        <w:t xml:space="preserve"> </w:t>
      </w:r>
      <w:r>
        <w:rPr>
          <w:rFonts w:ascii="Tahoma" w:hAnsi="Tahoma" w:cs="Tahoma"/>
          <w:sz w:val="24"/>
          <w:szCs w:val="24"/>
        </w:rPr>
        <w:t>64,3</w:t>
      </w:r>
      <w:r w:rsidR="00776939" w:rsidRPr="007E12DE">
        <w:rPr>
          <w:rFonts w:ascii="Tahoma" w:hAnsi="Tahoma" w:cs="Tahoma"/>
          <w:sz w:val="24"/>
          <w:szCs w:val="24"/>
        </w:rPr>
        <w:t>%</w:t>
      </w:r>
      <w:r w:rsidR="00776939" w:rsidRPr="007E12DE">
        <w:rPr>
          <w:rFonts w:ascii="Tahoma" w:hAnsi="Tahoma" w:cs="Tahoma"/>
          <w:spacing w:val="4"/>
          <w:sz w:val="24"/>
          <w:szCs w:val="24"/>
        </w:rPr>
        <w:t xml:space="preserve"> </w:t>
      </w:r>
      <w:r w:rsidR="00776939" w:rsidRPr="007E12DE">
        <w:rPr>
          <w:rFonts w:ascii="Tahoma" w:hAnsi="Tahoma" w:cs="Tahoma"/>
          <w:sz w:val="24"/>
          <w:szCs w:val="24"/>
        </w:rPr>
        <w:t>(100%</w:t>
      </w:r>
      <w:r w:rsidR="00776939" w:rsidRPr="007E12DE">
        <w:rPr>
          <w:rFonts w:ascii="Tahoma" w:hAnsi="Tahoma" w:cs="Tahoma"/>
          <w:spacing w:val="7"/>
          <w:sz w:val="24"/>
          <w:szCs w:val="24"/>
        </w:rPr>
        <w:t xml:space="preserve"> </w:t>
      </w:r>
      <w:r w:rsidR="00776939" w:rsidRPr="007E12DE">
        <w:rPr>
          <w:rFonts w:ascii="Tahoma" w:hAnsi="Tahoma" w:cs="Tahoma"/>
          <w:sz w:val="24"/>
          <w:szCs w:val="24"/>
        </w:rPr>
        <w:t>-</w:t>
      </w:r>
      <w:r w:rsidR="00776939" w:rsidRPr="007E12DE">
        <w:rPr>
          <w:rFonts w:ascii="Tahoma" w:hAnsi="Tahoma" w:cs="Tahoma"/>
          <w:spacing w:val="2"/>
          <w:sz w:val="24"/>
          <w:szCs w:val="24"/>
        </w:rPr>
        <w:t xml:space="preserve"> </w:t>
      </w:r>
      <w:r>
        <w:rPr>
          <w:rFonts w:ascii="Tahoma" w:hAnsi="Tahoma" w:cs="Tahoma"/>
          <w:sz w:val="24"/>
          <w:szCs w:val="24"/>
        </w:rPr>
        <w:t>35,7</w:t>
      </w:r>
      <w:r w:rsidR="00776939" w:rsidRPr="007E12DE">
        <w:rPr>
          <w:rFonts w:ascii="Tahoma" w:hAnsi="Tahoma" w:cs="Tahoma"/>
          <w:spacing w:val="-1"/>
          <w:sz w:val="24"/>
          <w:szCs w:val="24"/>
        </w:rPr>
        <w:t>%</w:t>
      </w:r>
      <w:r w:rsidR="00776939" w:rsidRPr="007E12DE">
        <w:rPr>
          <w:rFonts w:ascii="Tahoma" w:hAnsi="Tahoma" w:cs="Tahoma"/>
          <w:sz w:val="24"/>
          <w:szCs w:val="24"/>
        </w:rPr>
        <w:t>)</w:t>
      </w:r>
      <w:r w:rsidR="00776939" w:rsidRPr="007E12DE">
        <w:rPr>
          <w:rFonts w:ascii="Tahoma" w:hAnsi="Tahoma" w:cs="Tahoma"/>
          <w:spacing w:val="1"/>
          <w:sz w:val="24"/>
          <w:szCs w:val="24"/>
        </w:rPr>
        <w:t xml:space="preserve"> </w:t>
      </w:r>
      <w:r w:rsidR="00776939" w:rsidRPr="007E12DE">
        <w:rPr>
          <w:rFonts w:ascii="Tahoma" w:hAnsi="Tahoma" w:cs="Tahoma"/>
          <w:sz w:val="24"/>
          <w:szCs w:val="24"/>
        </w:rPr>
        <w:t>dipe</w:t>
      </w:r>
      <w:r w:rsidR="00776939" w:rsidRPr="007E12DE">
        <w:rPr>
          <w:rFonts w:ascii="Tahoma" w:hAnsi="Tahoma" w:cs="Tahoma"/>
          <w:spacing w:val="2"/>
          <w:sz w:val="24"/>
          <w:szCs w:val="24"/>
        </w:rPr>
        <w:t>n</w:t>
      </w:r>
      <w:r w:rsidR="00776939" w:rsidRPr="007E12DE">
        <w:rPr>
          <w:rFonts w:ascii="Tahoma" w:hAnsi="Tahoma" w:cs="Tahoma"/>
          <w:sz w:val="24"/>
          <w:szCs w:val="24"/>
        </w:rPr>
        <w:t>g</w:t>
      </w:r>
      <w:r w:rsidR="00776939" w:rsidRPr="007E12DE">
        <w:rPr>
          <w:rFonts w:ascii="Tahoma" w:hAnsi="Tahoma" w:cs="Tahoma"/>
          <w:spacing w:val="-1"/>
          <w:sz w:val="24"/>
          <w:szCs w:val="24"/>
        </w:rPr>
        <w:t>a</w:t>
      </w:r>
      <w:r w:rsidR="00776939" w:rsidRPr="007E12DE">
        <w:rPr>
          <w:rFonts w:ascii="Tahoma" w:hAnsi="Tahoma" w:cs="Tahoma"/>
          <w:sz w:val="24"/>
          <w:szCs w:val="24"/>
        </w:rPr>
        <w:t>ruhi</w:t>
      </w:r>
      <w:r w:rsidR="00776939" w:rsidRPr="007E12DE">
        <w:rPr>
          <w:rFonts w:ascii="Tahoma" w:hAnsi="Tahoma" w:cs="Tahoma"/>
          <w:spacing w:val="2"/>
          <w:sz w:val="24"/>
          <w:szCs w:val="24"/>
        </w:rPr>
        <w:t xml:space="preserve"> v</w:t>
      </w:r>
      <w:r w:rsidR="00776939" w:rsidRPr="007E12DE">
        <w:rPr>
          <w:rFonts w:ascii="Tahoma" w:hAnsi="Tahoma" w:cs="Tahoma"/>
          <w:spacing w:val="-1"/>
          <w:sz w:val="24"/>
          <w:szCs w:val="24"/>
        </w:rPr>
        <w:t>a</w:t>
      </w:r>
      <w:r w:rsidR="00776939" w:rsidRPr="007E12DE">
        <w:rPr>
          <w:rFonts w:ascii="Tahoma" w:hAnsi="Tahoma" w:cs="Tahoma"/>
          <w:sz w:val="24"/>
          <w:szCs w:val="24"/>
        </w:rPr>
        <w:t>ri</w:t>
      </w:r>
      <w:r w:rsidR="00776939" w:rsidRPr="007E12DE">
        <w:rPr>
          <w:rFonts w:ascii="Tahoma" w:hAnsi="Tahoma" w:cs="Tahoma"/>
          <w:spacing w:val="-1"/>
          <w:sz w:val="24"/>
          <w:szCs w:val="24"/>
        </w:rPr>
        <w:t>a</w:t>
      </w:r>
      <w:r w:rsidR="00776939" w:rsidRPr="007E12DE">
        <w:rPr>
          <w:rFonts w:ascii="Tahoma" w:hAnsi="Tahoma" w:cs="Tahoma"/>
          <w:sz w:val="24"/>
          <w:szCs w:val="24"/>
        </w:rPr>
        <w:t>b</w:t>
      </w:r>
      <w:r w:rsidR="00776939" w:rsidRPr="007E12DE">
        <w:rPr>
          <w:rFonts w:ascii="Tahoma" w:hAnsi="Tahoma" w:cs="Tahoma"/>
          <w:spacing w:val="-1"/>
          <w:sz w:val="24"/>
          <w:szCs w:val="24"/>
        </w:rPr>
        <w:t>e</w:t>
      </w:r>
      <w:r w:rsidR="00776939" w:rsidRPr="007E12DE">
        <w:rPr>
          <w:rFonts w:ascii="Tahoma" w:hAnsi="Tahoma" w:cs="Tahoma"/>
          <w:sz w:val="24"/>
          <w:szCs w:val="24"/>
        </w:rPr>
        <w:t>l lain di</w:t>
      </w:r>
      <w:r w:rsidR="00776939" w:rsidRPr="007E12DE">
        <w:rPr>
          <w:rFonts w:ascii="Tahoma" w:hAnsi="Tahoma" w:cs="Tahoma"/>
          <w:spacing w:val="1"/>
          <w:sz w:val="24"/>
          <w:szCs w:val="24"/>
        </w:rPr>
        <w:t>l</w:t>
      </w:r>
      <w:r w:rsidR="00776939" w:rsidRPr="007E12DE">
        <w:rPr>
          <w:rFonts w:ascii="Tahoma" w:hAnsi="Tahoma" w:cs="Tahoma"/>
          <w:sz w:val="24"/>
          <w:szCs w:val="24"/>
        </w:rPr>
        <w:t>u</w:t>
      </w:r>
      <w:r w:rsidR="00776939" w:rsidRPr="007E12DE">
        <w:rPr>
          <w:rFonts w:ascii="Tahoma" w:hAnsi="Tahoma" w:cs="Tahoma"/>
          <w:spacing w:val="-1"/>
          <w:sz w:val="24"/>
          <w:szCs w:val="24"/>
        </w:rPr>
        <w:t>a</w:t>
      </w:r>
      <w:r w:rsidR="00776939" w:rsidRPr="007E12DE">
        <w:rPr>
          <w:rFonts w:ascii="Tahoma" w:hAnsi="Tahoma" w:cs="Tahoma"/>
          <w:sz w:val="24"/>
          <w:szCs w:val="24"/>
        </w:rPr>
        <w:t>r v</w:t>
      </w:r>
      <w:r w:rsidR="00776939" w:rsidRPr="007E12DE">
        <w:rPr>
          <w:rFonts w:ascii="Tahoma" w:hAnsi="Tahoma" w:cs="Tahoma"/>
          <w:spacing w:val="-2"/>
          <w:sz w:val="24"/>
          <w:szCs w:val="24"/>
        </w:rPr>
        <w:t>a</w:t>
      </w:r>
      <w:r w:rsidR="00776939" w:rsidRPr="007E12DE">
        <w:rPr>
          <w:rFonts w:ascii="Tahoma" w:hAnsi="Tahoma" w:cs="Tahoma"/>
          <w:sz w:val="24"/>
          <w:szCs w:val="24"/>
        </w:rPr>
        <w:t>ri</w:t>
      </w:r>
      <w:r w:rsidR="00776939" w:rsidRPr="007E12DE">
        <w:rPr>
          <w:rFonts w:ascii="Tahoma" w:hAnsi="Tahoma" w:cs="Tahoma"/>
          <w:spacing w:val="-1"/>
          <w:sz w:val="24"/>
          <w:szCs w:val="24"/>
        </w:rPr>
        <w:t>a</w:t>
      </w:r>
      <w:r w:rsidR="00776939" w:rsidRPr="007E12DE">
        <w:rPr>
          <w:rFonts w:ascii="Tahoma" w:hAnsi="Tahoma" w:cs="Tahoma"/>
          <w:sz w:val="24"/>
          <w:szCs w:val="24"/>
        </w:rPr>
        <w:t>b</w:t>
      </w:r>
      <w:r w:rsidR="00776939" w:rsidRPr="007E12DE">
        <w:rPr>
          <w:rFonts w:ascii="Tahoma" w:hAnsi="Tahoma" w:cs="Tahoma"/>
          <w:spacing w:val="-1"/>
          <w:sz w:val="24"/>
          <w:szCs w:val="24"/>
        </w:rPr>
        <w:t>e</w:t>
      </w:r>
      <w:r w:rsidR="00776939" w:rsidRPr="007E12DE">
        <w:rPr>
          <w:rFonts w:ascii="Tahoma" w:hAnsi="Tahoma" w:cs="Tahoma"/>
          <w:sz w:val="24"/>
          <w:szCs w:val="24"/>
        </w:rPr>
        <w:t>l</w:t>
      </w:r>
      <w:r w:rsidR="00776939" w:rsidRPr="007E12DE">
        <w:rPr>
          <w:rFonts w:ascii="Tahoma" w:hAnsi="Tahoma" w:cs="Tahoma"/>
          <w:spacing w:val="5"/>
          <w:sz w:val="24"/>
          <w:szCs w:val="24"/>
        </w:rPr>
        <w:t xml:space="preserve"> </w:t>
      </w:r>
      <w:r w:rsidR="00776939" w:rsidRPr="007E12DE">
        <w:rPr>
          <w:rFonts w:ascii="Tahoma" w:hAnsi="Tahoma" w:cs="Tahoma"/>
          <w:spacing w:val="-5"/>
          <w:sz w:val="24"/>
          <w:szCs w:val="24"/>
        </w:rPr>
        <w:t>y</w:t>
      </w:r>
      <w:r w:rsidR="00776939" w:rsidRPr="007E12DE">
        <w:rPr>
          <w:rFonts w:ascii="Tahoma" w:hAnsi="Tahoma" w:cs="Tahoma"/>
          <w:spacing w:val="1"/>
          <w:sz w:val="24"/>
          <w:szCs w:val="24"/>
        </w:rPr>
        <w:t>a</w:t>
      </w:r>
      <w:r w:rsidR="00776939" w:rsidRPr="007E12DE">
        <w:rPr>
          <w:rFonts w:ascii="Tahoma" w:hAnsi="Tahoma" w:cs="Tahoma"/>
          <w:spacing w:val="2"/>
          <w:sz w:val="24"/>
          <w:szCs w:val="24"/>
        </w:rPr>
        <w:t>n</w:t>
      </w:r>
      <w:r w:rsidR="00776939" w:rsidRPr="007E12DE">
        <w:rPr>
          <w:rFonts w:ascii="Tahoma" w:hAnsi="Tahoma" w:cs="Tahoma"/>
          <w:sz w:val="24"/>
          <w:szCs w:val="24"/>
        </w:rPr>
        <w:t>g di</w:t>
      </w:r>
      <w:r w:rsidR="00776939" w:rsidRPr="007E12DE">
        <w:rPr>
          <w:rFonts w:ascii="Tahoma" w:hAnsi="Tahoma" w:cs="Tahoma"/>
          <w:spacing w:val="1"/>
          <w:sz w:val="24"/>
          <w:szCs w:val="24"/>
        </w:rPr>
        <w:t>t</w:t>
      </w:r>
      <w:r w:rsidR="00776939" w:rsidRPr="007E12DE">
        <w:rPr>
          <w:rFonts w:ascii="Tahoma" w:hAnsi="Tahoma" w:cs="Tahoma"/>
          <w:spacing w:val="-1"/>
          <w:sz w:val="24"/>
          <w:szCs w:val="24"/>
        </w:rPr>
        <w:t>e</w:t>
      </w:r>
      <w:r w:rsidR="00776939" w:rsidRPr="007E12DE">
        <w:rPr>
          <w:rFonts w:ascii="Tahoma" w:hAnsi="Tahoma" w:cs="Tahoma"/>
          <w:sz w:val="24"/>
          <w:szCs w:val="24"/>
        </w:rPr>
        <w:t>l</w:t>
      </w:r>
      <w:r w:rsidR="00776939" w:rsidRPr="007E12DE">
        <w:rPr>
          <w:rFonts w:ascii="Tahoma" w:hAnsi="Tahoma" w:cs="Tahoma"/>
          <w:spacing w:val="1"/>
          <w:sz w:val="24"/>
          <w:szCs w:val="24"/>
        </w:rPr>
        <w:t>i</w:t>
      </w:r>
      <w:r w:rsidR="00776939" w:rsidRPr="007E12DE">
        <w:rPr>
          <w:rFonts w:ascii="Tahoma" w:hAnsi="Tahoma" w:cs="Tahoma"/>
          <w:sz w:val="24"/>
          <w:szCs w:val="24"/>
        </w:rPr>
        <w:t>t</w:t>
      </w:r>
      <w:r w:rsidR="00776939" w:rsidRPr="007E12DE">
        <w:rPr>
          <w:rFonts w:ascii="Tahoma" w:hAnsi="Tahoma" w:cs="Tahoma"/>
          <w:spacing w:val="4"/>
          <w:sz w:val="24"/>
          <w:szCs w:val="24"/>
        </w:rPr>
        <w:t>i</w:t>
      </w:r>
      <w:r w:rsidR="00776939" w:rsidRPr="007E12DE">
        <w:rPr>
          <w:rFonts w:ascii="Tahoma" w:hAnsi="Tahoma" w:cs="Tahoma"/>
          <w:sz w:val="24"/>
          <w:szCs w:val="24"/>
        </w:rPr>
        <w:t>.</w:t>
      </w:r>
    </w:p>
    <w:p w:rsidR="00477860" w:rsidRPr="007E12DE" w:rsidRDefault="00477860" w:rsidP="00C8542C">
      <w:pPr>
        <w:ind w:right="28"/>
        <w:jc w:val="both"/>
        <w:rPr>
          <w:rFonts w:ascii="Tahoma" w:hAnsi="Tahoma" w:cs="Tahoma"/>
          <w:sz w:val="16"/>
          <w:szCs w:val="16"/>
        </w:rPr>
      </w:pPr>
    </w:p>
    <w:p w:rsidR="00632CD0" w:rsidRPr="007E12DE" w:rsidRDefault="00776939" w:rsidP="007E12DE">
      <w:pPr>
        <w:ind w:right="28"/>
        <w:jc w:val="both"/>
        <w:rPr>
          <w:rFonts w:ascii="Tahoma" w:hAnsi="Tahoma" w:cs="Tahoma"/>
          <w:sz w:val="24"/>
          <w:szCs w:val="24"/>
        </w:rPr>
      </w:pPr>
      <w:r>
        <w:rPr>
          <w:b/>
          <w:sz w:val="22"/>
          <w:szCs w:val="22"/>
        </w:rPr>
        <w:t>2.</w:t>
      </w:r>
      <w:r>
        <w:rPr>
          <w:b/>
          <w:spacing w:val="51"/>
          <w:sz w:val="22"/>
          <w:szCs w:val="22"/>
        </w:rPr>
        <w:t xml:space="preserve"> </w:t>
      </w:r>
      <w:r w:rsidRPr="007E12DE">
        <w:rPr>
          <w:rFonts w:ascii="Tahoma" w:hAnsi="Tahoma" w:cs="Tahoma"/>
          <w:b/>
          <w:spacing w:val="-1"/>
          <w:sz w:val="24"/>
          <w:szCs w:val="24"/>
        </w:rPr>
        <w:t>A</w:t>
      </w:r>
      <w:r w:rsidRPr="007E12DE">
        <w:rPr>
          <w:rFonts w:ascii="Tahoma" w:hAnsi="Tahoma" w:cs="Tahoma"/>
          <w:b/>
          <w:sz w:val="24"/>
          <w:szCs w:val="24"/>
        </w:rPr>
        <w:t>nal</w:t>
      </w:r>
      <w:r w:rsidRPr="007E12DE">
        <w:rPr>
          <w:rFonts w:ascii="Tahoma" w:hAnsi="Tahoma" w:cs="Tahoma"/>
          <w:b/>
          <w:spacing w:val="2"/>
          <w:sz w:val="24"/>
          <w:szCs w:val="24"/>
        </w:rPr>
        <w:t>i</w:t>
      </w:r>
      <w:r w:rsidRPr="007E12DE">
        <w:rPr>
          <w:rFonts w:ascii="Tahoma" w:hAnsi="Tahoma" w:cs="Tahoma"/>
          <w:b/>
          <w:spacing w:val="-2"/>
          <w:sz w:val="24"/>
          <w:szCs w:val="24"/>
        </w:rPr>
        <w:t>s</w:t>
      </w:r>
      <w:r w:rsidRPr="007E12DE">
        <w:rPr>
          <w:rFonts w:ascii="Tahoma" w:hAnsi="Tahoma" w:cs="Tahoma"/>
          <w:b/>
          <w:spacing w:val="1"/>
          <w:sz w:val="24"/>
          <w:szCs w:val="24"/>
        </w:rPr>
        <w:t>i</w:t>
      </w:r>
      <w:r w:rsidRPr="007E12DE">
        <w:rPr>
          <w:rFonts w:ascii="Tahoma" w:hAnsi="Tahoma" w:cs="Tahoma"/>
          <w:b/>
          <w:sz w:val="24"/>
          <w:szCs w:val="24"/>
        </w:rPr>
        <w:t>s Ta</w:t>
      </w:r>
      <w:r w:rsidRPr="007E12DE">
        <w:rPr>
          <w:rFonts w:ascii="Tahoma" w:hAnsi="Tahoma" w:cs="Tahoma"/>
          <w:b/>
          <w:spacing w:val="-1"/>
          <w:sz w:val="24"/>
          <w:szCs w:val="24"/>
        </w:rPr>
        <w:t>h</w:t>
      </w:r>
      <w:r w:rsidRPr="007E12DE">
        <w:rPr>
          <w:rFonts w:ascii="Tahoma" w:hAnsi="Tahoma" w:cs="Tahoma"/>
          <w:b/>
          <w:spacing w:val="-2"/>
          <w:sz w:val="24"/>
          <w:szCs w:val="24"/>
        </w:rPr>
        <w:t>a</w:t>
      </w:r>
      <w:r w:rsidRPr="007E12DE">
        <w:rPr>
          <w:rFonts w:ascii="Tahoma" w:hAnsi="Tahoma" w:cs="Tahoma"/>
          <w:b/>
          <w:sz w:val="24"/>
          <w:szCs w:val="24"/>
        </w:rPr>
        <w:t>p Jal</w:t>
      </w:r>
      <w:r w:rsidRPr="007E12DE">
        <w:rPr>
          <w:rFonts w:ascii="Tahoma" w:hAnsi="Tahoma" w:cs="Tahoma"/>
          <w:b/>
          <w:spacing w:val="-2"/>
          <w:sz w:val="24"/>
          <w:szCs w:val="24"/>
        </w:rPr>
        <w:t>u</w:t>
      </w:r>
      <w:r w:rsidRPr="007E12DE">
        <w:rPr>
          <w:rFonts w:ascii="Tahoma" w:hAnsi="Tahoma" w:cs="Tahoma"/>
          <w:b/>
          <w:sz w:val="24"/>
          <w:szCs w:val="24"/>
        </w:rPr>
        <w:t xml:space="preserve">r </w:t>
      </w:r>
      <w:r w:rsidRPr="007E12DE">
        <w:rPr>
          <w:rFonts w:ascii="Tahoma" w:hAnsi="Tahoma" w:cs="Tahoma"/>
          <w:b/>
          <w:spacing w:val="1"/>
          <w:sz w:val="24"/>
          <w:szCs w:val="24"/>
        </w:rPr>
        <w:t>I</w:t>
      </w:r>
      <w:r w:rsidRPr="007E12DE">
        <w:rPr>
          <w:rFonts w:ascii="Tahoma" w:hAnsi="Tahoma" w:cs="Tahoma"/>
          <w:b/>
          <w:sz w:val="24"/>
          <w:szCs w:val="24"/>
        </w:rPr>
        <w:t>I</w:t>
      </w:r>
    </w:p>
    <w:p w:rsidR="00632CD0" w:rsidRDefault="004C1191" w:rsidP="00554E4B">
      <w:pPr>
        <w:ind w:right="28" w:firstLine="601"/>
        <w:jc w:val="both"/>
        <w:rPr>
          <w:sz w:val="12"/>
          <w:szCs w:val="12"/>
        </w:rPr>
      </w:pPr>
      <w:r>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7026</wp:posOffset>
                </wp:positionH>
                <wp:positionV relativeFrom="paragraph">
                  <wp:posOffset>57353</wp:posOffset>
                </wp:positionV>
                <wp:extent cx="2568102" cy="1138136"/>
                <wp:effectExtent l="0" t="0" r="22860" b="24130"/>
                <wp:wrapNone/>
                <wp:docPr id="14" name="Text Box 14"/>
                <wp:cNvGraphicFramePr/>
                <a:graphic xmlns:a="http://schemas.openxmlformats.org/drawingml/2006/main">
                  <a:graphicData uri="http://schemas.microsoft.com/office/word/2010/wordprocessingShape">
                    <wps:wsp>
                      <wps:cNvSpPr txBox="1"/>
                      <wps:spPr>
                        <a:xfrm>
                          <a:off x="0" y="0"/>
                          <a:ext cx="2568102" cy="1138136"/>
                        </a:xfrm>
                        <a:prstGeom prst="rect">
                          <a:avLst/>
                        </a:prstGeom>
                        <a:solidFill>
                          <a:schemeClr val="lt1"/>
                        </a:solidFill>
                        <a:ln w="6350">
                          <a:solidFill>
                            <a:prstClr val="black"/>
                          </a:solidFill>
                        </a:ln>
                      </wps:spPr>
                      <wps:txbx>
                        <w:txbxContent>
                          <w:p w:rsidR="004C1191" w:rsidRDefault="004C1191">
                            <w:r w:rsidRPr="004C1191">
                              <w:rPr>
                                <w:noProof/>
                              </w:rPr>
                              <w:drawing>
                                <wp:inline distT="0" distB="0" distL="0" distR="0">
                                  <wp:extent cx="2459599" cy="109922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917" cy="1106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55pt;margin-top:4.5pt;width:202.2pt;height:8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" fillcolor="white [3201]" strokeweight=".5pt">
                <v:textbox>
                  <w:txbxContent>
                    <w:p w:rsidR="004C1191" w:rsidRDefault="004C1191">
                      <w:r w:rsidRPr="004C1191">
                        <w:rPr>
                          <w:noProof/>
                        </w:rPr>
                        <w:drawing>
                          <wp:inline distT="0" distB="0" distL="0" distR="0">
                            <wp:extent cx="2459599" cy="109922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917" cy="1106965"/>
                                    </a:xfrm>
                                    <a:prstGeom prst="rect">
                                      <a:avLst/>
                                    </a:prstGeom>
                                    <a:noFill/>
                                    <a:ln>
                                      <a:noFill/>
                                    </a:ln>
                                  </pic:spPr>
                                </pic:pic>
                              </a:graphicData>
                            </a:graphic>
                          </wp:inline>
                        </w:drawing>
                      </w:r>
                    </w:p>
                  </w:txbxContent>
                </v:textbox>
              </v:shape>
            </w:pict>
          </mc:Fallback>
        </mc:AlternateContent>
      </w: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Default="004C1191" w:rsidP="007E12DE">
      <w:pPr>
        <w:ind w:right="28"/>
        <w:jc w:val="both"/>
        <w:rPr>
          <w:rFonts w:ascii="Tahoma" w:hAnsi="Tahoma" w:cs="Tahoma"/>
          <w:b/>
          <w:sz w:val="22"/>
          <w:szCs w:val="22"/>
        </w:rPr>
      </w:pPr>
    </w:p>
    <w:p w:rsidR="004C1191" w:rsidRPr="004C1191" w:rsidRDefault="004C1191" w:rsidP="004C1191">
      <w:pPr>
        <w:ind w:right="28"/>
        <w:jc w:val="center"/>
        <w:rPr>
          <w:rFonts w:ascii="Tahoma" w:hAnsi="Tahoma" w:cs="Tahoma"/>
          <w:b/>
          <w:sz w:val="22"/>
          <w:szCs w:val="22"/>
        </w:rPr>
      </w:pPr>
      <w:r>
        <w:rPr>
          <w:rFonts w:ascii="Tahoma" w:hAnsi="Tahoma" w:cs="Tahoma"/>
          <w:b/>
          <w:sz w:val="22"/>
          <w:szCs w:val="22"/>
        </w:rPr>
        <w:t>Gambar 2 Diagram Jalur Tahap 2</w:t>
      </w:r>
    </w:p>
    <w:p w:rsidR="004C1191" w:rsidRDefault="004C1191" w:rsidP="007E12DE">
      <w:pPr>
        <w:ind w:right="28"/>
        <w:jc w:val="both"/>
        <w:rPr>
          <w:rFonts w:ascii="Tahoma" w:hAnsi="Tahoma" w:cs="Tahoma"/>
          <w:b/>
          <w:sz w:val="22"/>
          <w:szCs w:val="22"/>
        </w:rPr>
      </w:pPr>
    </w:p>
    <w:p w:rsidR="00C8542C" w:rsidRDefault="00776939" w:rsidP="007E12DE">
      <w:pPr>
        <w:ind w:right="28"/>
        <w:jc w:val="both"/>
        <w:rPr>
          <w:rFonts w:ascii="Tahoma" w:hAnsi="Tahoma" w:cs="Tahoma"/>
          <w:b/>
          <w:sz w:val="22"/>
          <w:szCs w:val="22"/>
        </w:rPr>
      </w:pPr>
      <w:r w:rsidRPr="007E12DE">
        <w:rPr>
          <w:rFonts w:ascii="Tahoma" w:hAnsi="Tahoma" w:cs="Tahoma"/>
          <w:b/>
          <w:sz w:val="22"/>
          <w:szCs w:val="22"/>
        </w:rPr>
        <w:t>Ta</w:t>
      </w:r>
      <w:r w:rsidRPr="007E12DE">
        <w:rPr>
          <w:rFonts w:ascii="Tahoma" w:hAnsi="Tahoma" w:cs="Tahoma"/>
          <w:b/>
          <w:spacing w:val="1"/>
          <w:sz w:val="22"/>
          <w:szCs w:val="22"/>
        </w:rPr>
        <w:t>b</w:t>
      </w:r>
      <w:r w:rsidRPr="007E12DE">
        <w:rPr>
          <w:rFonts w:ascii="Tahoma" w:hAnsi="Tahoma" w:cs="Tahoma"/>
          <w:b/>
          <w:spacing w:val="-1"/>
          <w:sz w:val="22"/>
          <w:szCs w:val="22"/>
        </w:rPr>
        <w:t>e</w:t>
      </w:r>
      <w:r w:rsidRPr="007E12DE">
        <w:rPr>
          <w:rFonts w:ascii="Tahoma" w:hAnsi="Tahoma" w:cs="Tahoma"/>
          <w:b/>
          <w:sz w:val="22"/>
          <w:szCs w:val="22"/>
        </w:rPr>
        <w:t>l</w:t>
      </w:r>
      <w:r w:rsidRPr="007E12DE">
        <w:rPr>
          <w:rFonts w:ascii="Tahoma" w:hAnsi="Tahoma" w:cs="Tahoma"/>
          <w:b/>
          <w:spacing w:val="2"/>
          <w:sz w:val="22"/>
          <w:szCs w:val="22"/>
        </w:rPr>
        <w:t xml:space="preserve"> </w:t>
      </w:r>
      <w:r w:rsidR="004C1191">
        <w:rPr>
          <w:rFonts w:ascii="Tahoma" w:hAnsi="Tahoma" w:cs="Tahoma"/>
          <w:b/>
          <w:spacing w:val="2"/>
          <w:sz w:val="22"/>
          <w:szCs w:val="22"/>
        </w:rPr>
        <w:t>3</w:t>
      </w:r>
      <w:r w:rsidR="007E12DE">
        <w:rPr>
          <w:rFonts w:ascii="Tahoma" w:hAnsi="Tahoma" w:cs="Tahoma"/>
          <w:b/>
          <w:spacing w:val="2"/>
          <w:sz w:val="22"/>
          <w:szCs w:val="22"/>
        </w:rPr>
        <w:t xml:space="preserve"> </w:t>
      </w:r>
      <w:r w:rsidRPr="007E12DE">
        <w:rPr>
          <w:rFonts w:ascii="Tahoma" w:hAnsi="Tahoma" w:cs="Tahoma"/>
          <w:b/>
          <w:sz w:val="22"/>
          <w:szCs w:val="22"/>
        </w:rPr>
        <w:t>Has</w:t>
      </w:r>
      <w:r w:rsidRPr="007E12DE">
        <w:rPr>
          <w:rFonts w:ascii="Tahoma" w:hAnsi="Tahoma" w:cs="Tahoma"/>
          <w:b/>
          <w:spacing w:val="1"/>
          <w:sz w:val="22"/>
          <w:szCs w:val="22"/>
        </w:rPr>
        <w:t>i</w:t>
      </w:r>
      <w:r w:rsidRPr="007E12DE">
        <w:rPr>
          <w:rFonts w:ascii="Tahoma" w:hAnsi="Tahoma" w:cs="Tahoma"/>
          <w:b/>
          <w:sz w:val="22"/>
          <w:szCs w:val="22"/>
        </w:rPr>
        <w:t xml:space="preserve">l Uji </w:t>
      </w:r>
      <w:proofErr w:type="gramStart"/>
      <w:r w:rsidRPr="007E12DE">
        <w:rPr>
          <w:rFonts w:ascii="Tahoma" w:hAnsi="Tahoma" w:cs="Tahoma"/>
          <w:b/>
          <w:spacing w:val="-1"/>
          <w:sz w:val="22"/>
          <w:szCs w:val="22"/>
        </w:rPr>
        <w:t>Re</w:t>
      </w:r>
      <w:r w:rsidRPr="007E12DE">
        <w:rPr>
          <w:rFonts w:ascii="Tahoma" w:hAnsi="Tahoma" w:cs="Tahoma"/>
          <w:b/>
          <w:sz w:val="22"/>
          <w:szCs w:val="22"/>
        </w:rPr>
        <w:t>g</w:t>
      </w:r>
      <w:r w:rsidRPr="007E12DE">
        <w:rPr>
          <w:rFonts w:ascii="Tahoma" w:hAnsi="Tahoma" w:cs="Tahoma"/>
          <w:b/>
          <w:spacing w:val="-1"/>
          <w:sz w:val="22"/>
          <w:szCs w:val="22"/>
        </w:rPr>
        <w:t>re</w:t>
      </w:r>
      <w:r w:rsidRPr="007E12DE">
        <w:rPr>
          <w:rFonts w:ascii="Tahoma" w:hAnsi="Tahoma" w:cs="Tahoma"/>
          <w:b/>
          <w:sz w:val="22"/>
          <w:szCs w:val="22"/>
        </w:rPr>
        <w:t>si</w:t>
      </w:r>
      <w:r w:rsidRPr="007E12DE">
        <w:rPr>
          <w:rFonts w:ascii="Tahoma" w:hAnsi="Tahoma" w:cs="Tahoma"/>
          <w:b/>
          <w:spacing w:val="1"/>
          <w:sz w:val="22"/>
          <w:szCs w:val="22"/>
        </w:rPr>
        <w:t xml:space="preserve"> </w:t>
      </w:r>
      <w:r w:rsidRPr="007E12DE">
        <w:rPr>
          <w:rFonts w:ascii="Tahoma" w:hAnsi="Tahoma" w:cs="Tahoma"/>
          <w:b/>
          <w:sz w:val="22"/>
          <w:szCs w:val="22"/>
        </w:rPr>
        <w:t xml:space="preserve"> </w:t>
      </w:r>
      <w:r w:rsidR="004C1191">
        <w:rPr>
          <w:rFonts w:ascii="Tahoma" w:hAnsi="Tahoma" w:cs="Tahoma"/>
          <w:b/>
          <w:spacing w:val="-2"/>
          <w:sz w:val="22"/>
          <w:szCs w:val="22"/>
        </w:rPr>
        <w:t>Keselamatan</w:t>
      </w:r>
      <w:proofErr w:type="gramEnd"/>
      <w:r w:rsidR="004C1191">
        <w:rPr>
          <w:rFonts w:ascii="Tahoma" w:hAnsi="Tahoma" w:cs="Tahoma"/>
          <w:b/>
          <w:spacing w:val="-2"/>
          <w:sz w:val="22"/>
          <w:szCs w:val="22"/>
        </w:rPr>
        <w:t xml:space="preserve"> Kerja, Kompetensi Karyawan terhadap Kepuasan Pelanggan</w:t>
      </w:r>
    </w:p>
    <w:p w:rsidR="00C8542C" w:rsidRDefault="00671918" w:rsidP="00821782">
      <w:pPr>
        <w:ind w:right="28"/>
        <w:jc w:val="both"/>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-41613</wp:posOffset>
                </wp:positionH>
                <wp:positionV relativeFrom="paragraph">
                  <wp:posOffset>83158</wp:posOffset>
                </wp:positionV>
                <wp:extent cx="2752928" cy="1215957"/>
                <wp:effectExtent l="0" t="0" r="28575" b="22860"/>
                <wp:wrapNone/>
                <wp:docPr id="16" name="Text Box 16"/>
                <wp:cNvGraphicFramePr/>
                <a:graphic xmlns:a="http://schemas.openxmlformats.org/drawingml/2006/main">
                  <a:graphicData uri="http://schemas.microsoft.com/office/word/2010/wordprocessingShape">
                    <wps:wsp>
                      <wps:cNvSpPr txBox="1"/>
                      <wps:spPr>
                        <a:xfrm>
                          <a:off x="0" y="0"/>
                          <a:ext cx="2752928" cy="1215957"/>
                        </a:xfrm>
                        <a:prstGeom prst="rect">
                          <a:avLst/>
                        </a:prstGeom>
                        <a:solidFill>
                          <a:schemeClr val="lt1"/>
                        </a:solidFill>
                        <a:ln w="6350">
                          <a:solidFill>
                            <a:prstClr val="black"/>
                          </a:solidFill>
                        </a:ln>
                      </wps:spPr>
                      <wps:txbx>
                        <w:txbxContent>
                          <w:p w:rsidR="00671918" w:rsidRDefault="00671918">
                            <w:r>
                              <w:rPr>
                                <w:noProof/>
                              </w:rPr>
                              <w:drawing>
                                <wp:inline distT="0" distB="0" distL="0" distR="0" wp14:anchorId="5B8691AA" wp14:editId="75AA4EC5">
                                  <wp:extent cx="2563495" cy="1166752"/>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69475" cy="1169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3.3pt;margin-top:6.55pt;width:216.75pt;height:9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" fillcolor="white [3201]" strokeweight=".5pt">
                <v:textbox>
                  <w:txbxContent>
                    <w:p w:rsidR="00671918" w:rsidRDefault="00671918">
                      <w:r>
                        <w:rPr>
                          <w:noProof/>
                        </w:rPr>
                        <w:drawing>
                          <wp:inline distT="0" distB="0" distL="0" distR="0" wp14:anchorId="5B8691AA" wp14:editId="75AA4EC5">
                            <wp:extent cx="2563495" cy="1166752"/>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9475" cy="1169474"/>
                                    </a:xfrm>
                                    <a:prstGeom prst="rect">
                                      <a:avLst/>
                                    </a:prstGeom>
                                  </pic:spPr>
                                </pic:pic>
                              </a:graphicData>
                            </a:graphic>
                          </wp:inline>
                        </w:drawing>
                      </w:r>
                    </w:p>
                  </w:txbxContent>
                </v:textbox>
              </v:shape>
            </w:pict>
          </mc:Fallback>
        </mc:AlternateContent>
      </w: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71918" w:rsidRDefault="00671918" w:rsidP="00821782">
      <w:pPr>
        <w:ind w:right="28"/>
        <w:jc w:val="both"/>
        <w:rPr>
          <w:rFonts w:ascii="Tahoma" w:hAnsi="Tahoma" w:cs="Tahoma"/>
          <w:sz w:val="22"/>
          <w:szCs w:val="22"/>
        </w:rPr>
      </w:pPr>
    </w:p>
    <w:p w:rsidR="00632CD0" w:rsidRPr="00821782" w:rsidRDefault="00776939" w:rsidP="00821782">
      <w:pPr>
        <w:ind w:right="28"/>
        <w:jc w:val="both"/>
        <w:rPr>
          <w:rFonts w:ascii="Tahoma" w:hAnsi="Tahoma" w:cs="Tahoma"/>
          <w:sz w:val="22"/>
          <w:szCs w:val="22"/>
        </w:rPr>
      </w:pPr>
      <w:r w:rsidRPr="00821782">
        <w:rPr>
          <w:rFonts w:ascii="Tahoma" w:hAnsi="Tahoma" w:cs="Tahoma"/>
          <w:sz w:val="22"/>
          <w:szCs w:val="22"/>
        </w:rPr>
        <w:t>a. Depen</w:t>
      </w:r>
      <w:r w:rsidRPr="00821782">
        <w:rPr>
          <w:rFonts w:ascii="Tahoma" w:hAnsi="Tahoma" w:cs="Tahoma"/>
          <w:spacing w:val="-2"/>
          <w:sz w:val="22"/>
          <w:szCs w:val="22"/>
        </w:rPr>
        <w:t>d</w:t>
      </w:r>
      <w:r w:rsidRPr="00821782">
        <w:rPr>
          <w:rFonts w:ascii="Tahoma" w:hAnsi="Tahoma" w:cs="Tahoma"/>
          <w:sz w:val="22"/>
          <w:szCs w:val="22"/>
        </w:rPr>
        <w:t>ent</w:t>
      </w:r>
      <w:r w:rsidRPr="00821782">
        <w:rPr>
          <w:rFonts w:ascii="Tahoma" w:hAnsi="Tahoma" w:cs="Tahoma"/>
          <w:spacing w:val="-1"/>
          <w:sz w:val="22"/>
          <w:szCs w:val="22"/>
        </w:rPr>
        <w:t xml:space="preserve"> V</w:t>
      </w:r>
      <w:r w:rsidRPr="00821782">
        <w:rPr>
          <w:rFonts w:ascii="Tahoma" w:hAnsi="Tahoma" w:cs="Tahoma"/>
          <w:sz w:val="22"/>
          <w:szCs w:val="22"/>
        </w:rPr>
        <w:t>a</w:t>
      </w:r>
      <w:r w:rsidRPr="00821782">
        <w:rPr>
          <w:rFonts w:ascii="Tahoma" w:hAnsi="Tahoma" w:cs="Tahoma"/>
          <w:spacing w:val="-1"/>
          <w:sz w:val="22"/>
          <w:szCs w:val="22"/>
        </w:rPr>
        <w:t>r</w:t>
      </w:r>
      <w:r w:rsidRPr="00821782">
        <w:rPr>
          <w:rFonts w:ascii="Tahoma" w:hAnsi="Tahoma" w:cs="Tahoma"/>
          <w:spacing w:val="1"/>
          <w:sz w:val="22"/>
          <w:szCs w:val="22"/>
        </w:rPr>
        <w:t>i</w:t>
      </w:r>
      <w:r w:rsidRPr="00821782">
        <w:rPr>
          <w:rFonts w:ascii="Tahoma" w:hAnsi="Tahoma" w:cs="Tahoma"/>
          <w:sz w:val="22"/>
          <w:szCs w:val="22"/>
        </w:rPr>
        <w:t>a</w:t>
      </w:r>
      <w:r w:rsidRPr="00821782">
        <w:rPr>
          <w:rFonts w:ascii="Tahoma" w:hAnsi="Tahoma" w:cs="Tahoma"/>
          <w:spacing w:val="-2"/>
          <w:sz w:val="22"/>
          <w:szCs w:val="22"/>
        </w:rPr>
        <w:t>b</w:t>
      </w:r>
      <w:r w:rsidRPr="00821782">
        <w:rPr>
          <w:rFonts w:ascii="Tahoma" w:hAnsi="Tahoma" w:cs="Tahoma"/>
          <w:spacing w:val="1"/>
          <w:sz w:val="22"/>
          <w:szCs w:val="22"/>
        </w:rPr>
        <w:t>l</w:t>
      </w:r>
      <w:r w:rsidRPr="00821782">
        <w:rPr>
          <w:rFonts w:ascii="Tahoma" w:hAnsi="Tahoma" w:cs="Tahoma"/>
          <w:sz w:val="22"/>
          <w:szCs w:val="22"/>
        </w:rPr>
        <w:t xml:space="preserve">e: </w:t>
      </w:r>
      <w:r w:rsidR="00671918">
        <w:rPr>
          <w:rFonts w:ascii="Tahoma" w:hAnsi="Tahoma" w:cs="Tahoma"/>
          <w:spacing w:val="-1"/>
          <w:sz w:val="22"/>
          <w:szCs w:val="22"/>
        </w:rPr>
        <w:t>Kepuasan Pelanggan</w:t>
      </w:r>
    </w:p>
    <w:p w:rsidR="00EE1436" w:rsidRPr="00EE1436" w:rsidRDefault="00776939" w:rsidP="00FD1794">
      <w:pPr>
        <w:ind w:right="28"/>
        <w:jc w:val="both"/>
        <w:rPr>
          <w:rFonts w:ascii="Tahoma" w:hAnsi="Tahoma" w:cs="Tahoma"/>
          <w:sz w:val="22"/>
          <w:szCs w:val="22"/>
        </w:rPr>
      </w:pPr>
      <w:r w:rsidRPr="00821782">
        <w:rPr>
          <w:rFonts w:ascii="Tahoma" w:hAnsi="Tahoma" w:cs="Tahoma"/>
          <w:sz w:val="22"/>
          <w:szCs w:val="22"/>
        </w:rPr>
        <w:t>Su</w:t>
      </w:r>
      <w:r w:rsidRPr="00821782">
        <w:rPr>
          <w:rFonts w:ascii="Tahoma" w:hAnsi="Tahoma" w:cs="Tahoma"/>
          <w:spacing w:val="-4"/>
          <w:sz w:val="22"/>
          <w:szCs w:val="22"/>
        </w:rPr>
        <w:t>m</w:t>
      </w:r>
      <w:r w:rsidRPr="00821782">
        <w:rPr>
          <w:rFonts w:ascii="Tahoma" w:hAnsi="Tahoma" w:cs="Tahoma"/>
          <w:sz w:val="22"/>
          <w:szCs w:val="22"/>
        </w:rPr>
        <w:t>be</w:t>
      </w:r>
      <w:r w:rsidRPr="00821782">
        <w:rPr>
          <w:rFonts w:ascii="Tahoma" w:hAnsi="Tahoma" w:cs="Tahoma"/>
          <w:spacing w:val="1"/>
          <w:sz w:val="22"/>
          <w:szCs w:val="22"/>
        </w:rPr>
        <w:t>r</w:t>
      </w:r>
      <w:r w:rsidRPr="00821782">
        <w:rPr>
          <w:rFonts w:ascii="Tahoma" w:hAnsi="Tahoma" w:cs="Tahoma"/>
          <w:sz w:val="22"/>
          <w:szCs w:val="22"/>
        </w:rPr>
        <w:t xml:space="preserve">: </w:t>
      </w:r>
      <w:r w:rsidRPr="00821782">
        <w:rPr>
          <w:rFonts w:ascii="Tahoma" w:hAnsi="Tahoma" w:cs="Tahoma"/>
          <w:spacing w:val="1"/>
          <w:sz w:val="22"/>
          <w:szCs w:val="22"/>
        </w:rPr>
        <w:t xml:space="preserve"> </w:t>
      </w:r>
      <w:r w:rsidRPr="00821782">
        <w:rPr>
          <w:rFonts w:ascii="Tahoma" w:hAnsi="Tahoma" w:cs="Tahoma"/>
          <w:spacing w:val="-1"/>
          <w:sz w:val="22"/>
          <w:szCs w:val="22"/>
        </w:rPr>
        <w:t>H</w:t>
      </w:r>
      <w:r w:rsidRPr="00821782">
        <w:rPr>
          <w:rFonts w:ascii="Tahoma" w:hAnsi="Tahoma" w:cs="Tahoma"/>
          <w:sz w:val="22"/>
          <w:szCs w:val="22"/>
        </w:rPr>
        <w:t>a</w:t>
      </w:r>
      <w:r w:rsidRPr="00821782">
        <w:rPr>
          <w:rFonts w:ascii="Tahoma" w:hAnsi="Tahoma" w:cs="Tahoma"/>
          <w:spacing w:val="1"/>
          <w:sz w:val="22"/>
          <w:szCs w:val="22"/>
        </w:rPr>
        <w:t>s</w:t>
      </w:r>
      <w:r w:rsidRPr="00821782">
        <w:rPr>
          <w:rFonts w:ascii="Tahoma" w:hAnsi="Tahoma" w:cs="Tahoma"/>
          <w:spacing w:val="-1"/>
          <w:sz w:val="22"/>
          <w:szCs w:val="22"/>
        </w:rPr>
        <w:t>i</w:t>
      </w:r>
      <w:r w:rsidRPr="00821782">
        <w:rPr>
          <w:rFonts w:ascii="Tahoma" w:hAnsi="Tahoma" w:cs="Tahoma"/>
          <w:sz w:val="22"/>
          <w:szCs w:val="22"/>
        </w:rPr>
        <w:t>l</w:t>
      </w:r>
      <w:r w:rsidRPr="00821782">
        <w:rPr>
          <w:rFonts w:ascii="Tahoma" w:hAnsi="Tahoma" w:cs="Tahoma"/>
          <w:spacing w:val="1"/>
          <w:sz w:val="22"/>
          <w:szCs w:val="22"/>
        </w:rPr>
        <w:t xml:space="preserve"> </w:t>
      </w:r>
      <w:r w:rsidRPr="00821782">
        <w:rPr>
          <w:rFonts w:ascii="Tahoma" w:hAnsi="Tahoma" w:cs="Tahoma"/>
          <w:spacing w:val="-1"/>
          <w:sz w:val="22"/>
          <w:szCs w:val="22"/>
        </w:rPr>
        <w:t>O</w:t>
      </w:r>
      <w:r w:rsidRPr="00821782">
        <w:rPr>
          <w:rFonts w:ascii="Tahoma" w:hAnsi="Tahoma" w:cs="Tahoma"/>
          <w:spacing w:val="-2"/>
          <w:sz w:val="22"/>
          <w:szCs w:val="22"/>
        </w:rPr>
        <w:t>u</w:t>
      </w:r>
      <w:r w:rsidRPr="00821782">
        <w:rPr>
          <w:rFonts w:ascii="Tahoma" w:hAnsi="Tahoma" w:cs="Tahoma"/>
          <w:spacing w:val="1"/>
          <w:sz w:val="22"/>
          <w:szCs w:val="22"/>
        </w:rPr>
        <w:t>t</w:t>
      </w:r>
      <w:r w:rsidRPr="00821782">
        <w:rPr>
          <w:rFonts w:ascii="Tahoma" w:hAnsi="Tahoma" w:cs="Tahoma"/>
          <w:sz w:val="22"/>
          <w:szCs w:val="22"/>
        </w:rPr>
        <w:t>put</w:t>
      </w:r>
      <w:r w:rsidRPr="00821782">
        <w:rPr>
          <w:rFonts w:ascii="Tahoma" w:hAnsi="Tahoma" w:cs="Tahoma"/>
          <w:spacing w:val="-1"/>
          <w:sz w:val="22"/>
          <w:szCs w:val="22"/>
        </w:rPr>
        <w:t xml:space="preserve"> </w:t>
      </w:r>
      <w:r w:rsidRPr="00821782">
        <w:rPr>
          <w:rFonts w:ascii="Tahoma" w:hAnsi="Tahoma" w:cs="Tahoma"/>
          <w:sz w:val="22"/>
          <w:szCs w:val="22"/>
        </w:rPr>
        <w:t>So</w:t>
      </w:r>
      <w:r w:rsidRPr="00821782">
        <w:rPr>
          <w:rFonts w:ascii="Tahoma" w:hAnsi="Tahoma" w:cs="Tahoma"/>
          <w:spacing w:val="-2"/>
          <w:sz w:val="22"/>
          <w:szCs w:val="22"/>
        </w:rPr>
        <w:t>f</w:t>
      </w:r>
      <w:r w:rsidRPr="00821782">
        <w:rPr>
          <w:rFonts w:ascii="Tahoma" w:hAnsi="Tahoma" w:cs="Tahoma"/>
          <w:spacing w:val="-1"/>
          <w:sz w:val="22"/>
          <w:szCs w:val="22"/>
        </w:rPr>
        <w:t>tw</w:t>
      </w:r>
      <w:r w:rsidRPr="00821782">
        <w:rPr>
          <w:rFonts w:ascii="Tahoma" w:hAnsi="Tahoma" w:cs="Tahoma"/>
          <w:sz w:val="22"/>
          <w:szCs w:val="22"/>
        </w:rPr>
        <w:t>a</w:t>
      </w:r>
      <w:r w:rsidRPr="00821782">
        <w:rPr>
          <w:rFonts w:ascii="Tahoma" w:hAnsi="Tahoma" w:cs="Tahoma"/>
          <w:spacing w:val="1"/>
          <w:sz w:val="22"/>
          <w:szCs w:val="22"/>
        </w:rPr>
        <w:t>r</w:t>
      </w:r>
      <w:r w:rsidRPr="00821782">
        <w:rPr>
          <w:rFonts w:ascii="Tahoma" w:hAnsi="Tahoma" w:cs="Tahoma"/>
          <w:sz w:val="22"/>
          <w:szCs w:val="22"/>
        </w:rPr>
        <w:t xml:space="preserve">e </w:t>
      </w:r>
      <w:r w:rsidRPr="00821782">
        <w:rPr>
          <w:rFonts w:ascii="Tahoma" w:hAnsi="Tahoma" w:cs="Tahoma"/>
          <w:spacing w:val="-2"/>
          <w:sz w:val="22"/>
          <w:szCs w:val="22"/>
        </w:rPr>
        <w:t>S</w:t>
      </w:r>
      <w:r w:rsidRPr="00821782">
        <w:rPr>
          <w:rFonts w:ascii="Tahoma" w:hAnsi="Tahoma" w:cs="Tahoma"/>
          <w:spacing w:val="1"/>
          <w:sz w:val="22"/>
          <w:szCs w:val="22"/>
        </w:rPr>
        <w:t>t</w:t>
      </w:r>
      <w:r w:rsidRPr="00821782">
        <w:rPr>
          <w:rFonts w:ascii="Tahoma" w:hAnsi="Tahoma" w:cs="Tahoma"/>
          <w:sz w:val="22"/>
          <w:szCs w:val="22"/>
        </w:rPr>
        <w:t>a</w:t>
      </w:r>
      <w:r w:rsidRPr="00821782">
        <w:rPr>
          <w:rFonts w:ascii="Tahoma" w:hAnsi="Tahoma" w:cs="Tahoma"/>
          <w:spacing w:val="-1"/>
          <w:sz w:val="22"/>
          <w:szCs w:val="22"/>
        </w:rPr>
        <w:t>t</w:t>
      </w:r>
      <w:r w:rsidRPr="00821782">
        <w:rPr>
          <w:rFonts w:ascii="Tahoma" w:hAnsi="Tahoma" w:cs="Tahoma"/>
          <w:spacing w:val="1"/>
          <w:sz w:val="22"/>
          <w:szCs w:val="22"/>
        </w:rPr>
        <w:t>i</w:t>
      </w:r>
      <w:r w:rsidRPr="00821782">
        <w:rPr>
          <w:rFonts w:ascii="Tahoma" w:hAnsi="Tahoma" w:cs="Tahoma"/>
          <w:spacing w:val="-2"/>
          <w:sz w:val="22"/>
          <w:szCs w:val="22"/>
        </w:rPr>
        <w:t>s</w:t>
      </w:r>
      <w:r w:rsidRPr="00821782">
        <w:rPr>
          <w:rFonts w:ascii="Tahoma" w:hAnsi="Tahoma" w:cs="Tahoma"/>
          <w:spacing w:val="1"/>
          <w:sz w:val="22"/>
          <w:szCs w:val="22"/>
        </w:rPr>
        <w:t>t</w:t>
      </w:r>
      <w:r w:rsidRPr="00821782">
        <w:rPr>
          <w:rFonts w:ascii="Tahoma" w:hAnsi="Tahoma" w:cs="Tahoma"/>
          <w:spacing w:val="-1"/>
          <w:sz w:val="22"/>
          <w:szCs w:val="22"/>
        </w:rPr>
        <w:t>i</w:t>
      </w:r>
      <w:r w:rsidRPr="00821782">
        <w:rPr>
          <w:rFonts w:ascii="Tahoma" w:hAnsi="Tahoma" w:cs="Tahoma"/>
          <w:sz w:val="22"/>
          <w:szCs w:val="22"/>
        </w:rPr>
        <w:t>c, 20</w:t>
      </w:r>
      <w:r w:rsidR="00671918">
        <w:rPr>
          <w:rFonts w:ascii="Tahoma" w:hAnsi="Tahoma" w:cs="Tahoma"/>
          <w:spacing w:val="3"/>
          <w:sz w:val="22"/>
          <w:szCs w:val="22"/>
        </w:rPr>
        <w:t>20</w:t>
      </w:r>
    </w:p>
    <w:p w:rsidR="00EE1436" w:rsidRDefault="00776939" w:rsidP="007B4ECD">
      <w:pPr>
        <w:pStyle w:val="ListParagraph"/>
        <w:numPr>
          <w:ilvl w:val="0"/>
          <w:numId w:val="9"/>
        </w:numPr>
        <w:ind w:left="426" w:right="28" w:hanging="426"/>
        <w:jc w:val="both"/>
        <w:rPr>
          <w:rFonts w:ascii="Tahoma" w:hAnsi="Tahoma" w:cs="Tahoma"/>
          <w:b/>
          <w:sz w:val="24"/>
          <w:szCs w:val="24"/>
        </w:rPr>
      </w:pPr>
      <w:r w:rsidRPr="00EE1436">
        <w:rPr>
          <w:rFonts w:ascii="Tahoma" w:hAnsi="Tahoma" w:cs="Tahoma"/>
          <w:b/>
          <w:sz w:val="24"/>
          <w:szCs w:val="24"/>
        </w:rPr>
        <w:t>Nilai</w:t>
      </w:r>
      <w:r w:rsidRPr="00EE1436">
        <w:rPr>
          <w:rFonts w:ascii="Tahoma" w:hAnsi="Tahoma" w:cs="Tahoma"/>
          <w:b/>
          <w:spacing w:val="1"/>
          <w:sz w:val="24"/>
          <w:szCs w:val="24"/>
        </w:rPr>
        <w:t xml:space="preserve"> S</w:t>
      </w:r>
      <w:r w:rsidRPr="00EE1436">
        <w:rPr>
          <w:rFonts w:ascii="Tahoma" w:hAnsi="Tahoma" w:cs="Tahoma"/>
          <w:b/>
          <w:sz w:val="24"/>
          <w:szCs w:val="24"/>
        </w:rPr>
        <w:t>ig</w:t>
      </w:r>
      <w:r w:rsidRPr="00EE1436">
        <w:rPr>
          <w:rFonts w:ascii="Tahoma" w:hAnsi="Tahoma" w:cs="Tahoma"/>
          <w:b/>
          <w:spacing w:val="-1"/>
          <w:sz w:val="24"/>
          <w:szCs w:val="24"/>
        </w:rPr>
        <w:t>n</w:t>
      </w:r>
      <w:r w:rsidRPr="00EE1436">
        <w:rPr>
          <w:rFonts w:ascii="Tahoma" w:hAnsi="Tahoma" w:cs="Tahoma"/>
          <w:b/>
          <w:sz w:val="24"/>
          <w:szCs w:val="24"/>
        </w:rPr>
        <w:t>ifi</w:t>
      </w:r>
      <w:r w:rsidRPr="00EE1436">
        <w:rPr>
          <w:rFonts w:ascii="Tahoma" w:hAnsi="Tahoma" w:cs="Tahoma"/>
          <w:b/>
          <w:spacing w:val="1"/>
          <w:sz w:val="24"/>
          <w:szCs w:val="24"/>
        </w:rPr>
        <w:t>k</w:t>
      </w:r>
      <w:r w:rsidRPr="00EE1436">
        <w:rPr>
          <w:rFonts w:ascii="Tahoma" w:hAnsi="Tahoma" w:cs="Tahoma"/>
          <w:b/>
          <w:sz w:val="24"/>
          <w:szCs w:val="24"/>
        </w:rPr>
        <w:t>an</w:t>
      </w:r>
    </w:p>
    <w:p w:rsidR="00EE1436" w:rsidRPr="0011587F" w:rsidRDefault="0011587F" w:rsidP="0011587F">
      <w:pPr>
        <w:ind w:left="142" w:right="45"/>
        <w:jc w:val="both"/>
        <w:rPr>
          <w:rFonts w:ascii="Tahoma" w:hAnsi="Tahoma" w:cs="Tahoma"/>
          <w:sz w:val="24"/>
          <w:szCs w:val="24"/>
        </w:rPr>
      </w:pPr>
      <w:r w:rsidRPr="0011587F">
        <w:rPr>
          <w:rFonts w:ascii="Tahoma" w:hAnsi="Tahoma" w:cs="Tahoma"/>
          <w:sz w:val="24"/>
          <w:szCs w:val="24"/>
        </w:rPr>
        <w:t>Koefisien jalur regresi kepuasan pelanggan atas keselamatan kerja (ρ</w:t>
      </w:r>
      <w:r w:rsidRPr="0011587F">
        <w:rPr>
          <w:rFonts w:ascii="Tahoma" w:hAnsi="Tahoma" w:cs="Tahoma"/>
          <w:sz w:val="24"/>
          <w:szCs w:val="24"/>
          <w:vertAlign w:val="subscript"/>
        </w:rPr>
        <w:t>31)</w:t>
      </w:r>
      <w:r w:rsidRPr="0011587F">
        <w:rPr>
          <w:rFonts w:ascii="Tahoma" w:hAnsi="Tahoma" w:cs="Tahoma"/>
          <w:sz w:val="24"/>
          <w:szCs w:val="24"/>
        </w:rPr>
        <w:t xml:space="preserve"> = 0,077; koefisien jalur regresi </w:t>
      </w:r>
      <w:r w:rsidRPr="0011587F">
        <w:rPr>
          <w:rFonts w:ascii="Tahoma" w:hAnsi="Tahoma" w:cs="Tahoma"/>
          <w:sz w:val="24"/>
          <w:szCs w:val="24"/>
        </w:rPr>
        <w:t>kepuasan pelanggan atas kompetensi karyawan (ρ</w:t>
      </w:r>
      <w:r w:rsidRPr="0011587F">
        <w:rPr>
          <w:rFonts w:ascii="Tahoma" w:hAnsi="Tahoma" w:cs="Tahoma"/>
          <w:sz w:val="24"/>
          <w:szCs w:val="24"/>
          <w:vertAlign w:val="subscript"/>
        </w:rPr>
        <w:t>y2</w:t>
      </w:r>
      <w:r w:rsidRPr="0011587F">
        <w:rPr>
          <w:rFonts w:ascii="Tahoma" w:hAnsi="Tahoma" w:cs="Tahoma"/>
          <w:sz w:val="24"/>
          <w:szCs w:val="24"/>
        </w:rPr>
        <w:t>) = 0,517; dan koefisien jalur kepuasan pelanggan atas kompetensi karyawan</w:t>
      </w:r>
      <w:r w:rsidRPr="0011587F">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923925</wp:posOffset>
                </wp:positionH>
                <wp:positionV relativeFrom="paragraph">
                  <wp:posOffset>488315</wp:posOffset>
                </wp:positionV>
                <wp:extent cx="6985" cy="203835"/>
                <wp:effectExtent l="9525" t="12065" r="1206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31985" id="_x0000_t32" coordsize="21600,21600" o:spt="32" o:oned="t" path="m,l21600,21600e" filled="f">
                <v:path arrowok="t" fillok="f" o:connecttype="none"/>
                <o:lock v:ext="edit" shapetype="t"/>
              </v:shapetype>
              <v:shape id="Straight Arrow Connector 11" o:spid="_x0000_s1026" type="#_x0000_t32" style="position:absolute;margin-left:72.75pt;margin-top:38.45pt;width:.55pt;height:16.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"/>
            </w:pict>
          </mc:Fallback>
        </mc:AlternateContent>
      </w:r>
      <w:r w:rsidRPr="0011587F">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4968875</wp:posOffset>
                </wp:positionH>
                <wp:positionV relativeFrom="paragraph">
                  <wp:posOffset>207010</wp:posOffset>
                </wp:positionV>
                <wp:extent cx="506095" cy="6985"/>
                <wp:effectExtent l="6350" t="6985"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09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B4A3" id="Straight Arrow Connector 9" o:spid="_x0000_s1026" type="#_x0000_t32" style="position:absolute;margin-left:391.25pt;margin-top:16.3pt;width:39.85pt;height:.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"/>
            </w:pict>
          </mc:Fallback>
        </mc:AlternateContent>
      </w:r>
      <w:r w:rsidRPr="0011587F">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4968875</wp:posOffset>
                </wp:positionH>
                <wp:positionV relativeFrom="paragraph">
                  <wp:posOffset>213995</wp:posOffset>
                </wp:positionV>
                <wp:extent cx="0" cy="168910"/>
                <wp:effectExtent l="6350" t="13970" r="1270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33E1" id="Straight Arrow Connector 7" o:spid="_x0000_s1026" type="#_x0000_t32" style="position:absolute;margin-left:391.25pt;margin-top:16.85pt;width:0;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"/>
            </w:pict>
          </mc:Fallback>
        </mc:AlternateContent>
      </w:r>
      <w:r w:rsidRPr="0011587F">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4905375</wp:posOffset>
                </wp:positionH>
                <wp:positionV relativeFrom="paragraph">
                  <wp:posOffset>234950</wp:posOffset>
                </wp:positionV>
                <wp:extent cx="41910" cy="147955"/>
                <wp:effectExtent l="9525" t="635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83295" id="Straight Arrow Connector 3" o:spid="_x0000_s1026" type="#_x0000_t32" style="position:absolute;margin-left:386.25pt;margin-top:18.5pt;width:3.3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"/>
            </w:pict>
          </mc:Fallback>
        </mc:AlternateContent>
      </w:r>
      <w:r>
        <w:rPr>
          <w:rFonts w:ascii="Tahoma" w:hAnsi="Tahoma" w:cs="Tahoma"/>
          <w:sz w:val="24"/>
          <w:szCs w:val="24"/>
        </w:rPr>
        <w:t xml:space="preserve">. </w:t>
      </w:r>
      <w:r w:rsidRPr="0011587F">
        <w:rPr>
          <w:rFonts w:ascii="Tahoma" w:hAnsi="Tahoma" w:cs="Tahoma"/>
          <w:sz w:val="24"/>
          <w:szCs w:val="24"/>
        </w:rPr>
        <w:t>Berdasarkan output SPSS dapat diketahui koefisien jalur (ρ</w:t>
      </w:r>
      <w:r w:rsidRPr="0011587F">
        <w:rPr>
          <w:rFonts w:ascii="Tahoma" w:hAnsi="Tahoma" w:cs="Tahoma"/>
          <w:sz w:val="24"/>
          <w:szCs w:val="24"/>
          <w:vertAlign w:val="subscript"/>
        </w:rPr>
        <w:t>ij</w:t>
      </w:r>
      <w:r w:rsidRPr="0011587F">
        <w:rPr>
          <w:rFonts w:ascii="Tahoma" w:hAnsi="Tahoma" w:cs="Tahoma"/>
          <w:sz w:val="24"/>
          <w:szCs w:val="24"/>
        </w:rPr>
        <w:t>) masing – masing regresi. Koefisien regresi kepuasan pelanggan atas error-2 (ρ</w:t>
      </w:r>
      <w:r w:rsidRPr="0011587F">
        <w:rPr>
          <w:rFonts w:ascii="Tahoma" w:hAnsi="Tahoma" w:cs="Tahoma"/>
          <w:sz w:val="24"/>
          <w:szCs w:val="24"/>
          <w:vertAlign w:val="subscript"/>
        </w:rPr>
        <w:t>y</w:t>
      </w:r>
      <w:r w:rsidRPr="0011587F">
        <w:rPr>
          <w:rFonts w:ascii="Tahoma" w:hAnsi="Tahoma" w:cs="Tahoma"/>
          <w:sz w:val="24"/>
          <w:szCs w:val="24"/>
        </w:rPr>
        <w:t>€</w:t>
      </w:r>
      <w:r w:rsidRPr="0011587F">
        <w:rPr>
          <w:rFonts w:ascii="Tahoma" w:hAnsi="Tahoma" w:cs="Tahoma"/>
          <w:sz w:val="24"/>
          <w:szCs w:val="24"/>
          <w:vertAlign w:val="subscript"/>
        </w:rPr>
        <w:t>2</w:t>
      </w:r>
      <w:r w:rsidRPr="0011587F">
        <w:rPr>
          <w:rFonts w:ascii="Tahoma" w:hAnsi="Tahoma" w:cs="Tahoma"/>
          <w:sz w:val="24"/>
          <w:szCs w:val="24"/>
        </w:rPr>
        <w:t>) =     1 – R</w:t>
      </w:r>
      <w:r w:rsidRPr="0011587F">
        <w:rPr>
          <w:rFonts w:ascii="Tahoma" w:hAnsi="Tahoma" w:cs="Tahoma"/>
          <w:sz w:val="24"/>
          <w:szCs w:val="24"/>
          <w:vertAlign w:val="superscript"/>
        </w:rPr>
        <w:t>2</w:t>
      </w:r>
      <w:r w:rsidRPr="0011587F">
        <w:rPr>
          <w:rFonts w:ascii="Tahoma" w:hAnsi="Tahoma" w:cs="Tahoma"/>
          <w:sz w:val="24"/>
          <w:szCs w:val="24"/>
        </w:rPr>
        <w:t xml:space="preserve">   =                </w:t>
      </w:r>
      <w:proofErr w:type="gramStart"/>
      <w:r w:rsidRPr="0011587F">
        <w:rPr>
          <w:rFonts w:ascii="Tahoma" w:hAnsi="Tahoma" w:cs="Tahoma"/>
          <w:sz w:val="24"/>
          <w:szCs w:val="24"/>
        </w:rPr>
        <w:t xml:space="preserve">   (</w:t>
      </w:r>
      <w:proofErr w:type="gramEnd"/>
      <w:r w:rsidRPr="0011587F">
        <w:rPr>
          <w:rFonts w:ascii="Tahoma" w:hAnsi="Tahoma" w:cs="Tahoma"/>
          <w:sz w:val="24"/>
          <w:szCs w:val="24"/>
        </w:rPr>
        <w:t>1 – 0,553) =  0,306.</w:t>
      </w:r>
      <w:r w:rsidR="00776939" w:rsidRPr="0011587F">
        <w:rPr>
          <w:rFonts w:ascii="Tahoma" w:hAnsi="Tahoma" w:cs="Tahoma"/>
          <w:spacing w:val="-7"/>
          <w:sz w:val="24"/>
          <w:szCs w:val="24"/>
        </w:rPr>
        <w:t xml:space="preserve"> </w:t>
      </w:r>
      <w:r w:rsidR="00776939" w:rsidRPr="0011587F">
        <w:rPr>
          <w:rFonts w:ascii="Tahoma" w:hAnsi="Tahoma" w:cs="Tahoma"/>
          <w:spacing w:val="-5"/>
          <w:sz w:val="24"/>
          <w:szCs w:val="24"/>
        </w:rPr>
        <w:t>y</w:t>
      </w:r>
      <w:r w:rsidR="00776939" w:rsidRPr="0011587F">
        <w:rPr>
          <w:rFonts w:ascii="Tahoma" w:hAnsi="Tahoma" w:cs="Tahoma"/>
          <w:spacing w:val="1"/>
          <w:sz w:val="24"/>
          <w:szCs w:val="24"/>
        </w:rPr>
        <w:t>a</w:t>
      </w:r>
      <w:r w:rsidR="00776939" w:rsidRPr="0011587F">
        <w:rPr>
          <w:rFonts w:ascii="Tahoma" w:hAnsi="Tahoma" w:cs="Tahoma"/>
          <w:spacing w:val="2"/>
          <w:sz w:val="24"/>
          <w:szCs w:val="24"/>
        </w:rPr>
        <w:t>n</w:t>
      </w:r>
      <w:r w:rsidR="00776939" w:rsidRPr="0011587F">
        <w:rPr>
          <w:rFonts w:ascii="Tahoma" w:hAnsi="Tahoma" w:cs="Tahoma"/>
          <w:sz w:val="24"/>
          <w:szCs w:val="24"/>
        </w:rPr>
        <w:t>g</w:t>
      </w:r>
      <w:r w:rsidR="00776939" w:rsidRPr="0011587F">
        <w:rPr>
          <w:rFonts w:ascii="Tahoma" w:hAnsi="Tahoma" w:cs="Tahoma"/>
          <w:spacing w:val="-10"/>
          <w:sz w:val="24"/>
          <w:szCs w:val="24"/>
        </w:rPr>
        <w:t xml:space="preserve"> </w:t>
      </w:r>
      <w:r w:rsidR="00776939" w:rsidRPr="0011587F">
        <w:rPr>
          <w:rFonts w:ascii="Tahoma" w:hAnsi="Tahoma" w:cs="Tahoma"/>
          <w:sz w:val="24"/>
          <w:szCs w:val="24"/>
        </w:rPr>
        <w:t>b</w:t>
      </w:r>
      <w:r w:rsidR="00776939" w:rsidRPr="0011587F">
        <w:rPr>
          <w:rFonts w:ascii="Tahoma" w:hAnsi="Tahoma" w:cs="Tahoma"/>
          <w:spacing w:val="1"/>
          <w:sz w:val="24"/>
          <w:szCs w:val="24"/>
        </w:rPr>
        <w:t>e</w:t>
      </w:r>
      <w:r w:rsidR="00776939" w:rsidRPr="0011587F">
        <w:rPr>
          <w:rFonts w:ascii="Tahoma" w:hAnsi="Tahoma" w:cs="Tahoma"/>
          <w:sz w:val="24"/>
          <w:szCs w:val="24"/>
        </w:rPr>
        <w:t>r</w:t>
      </w:r>
      <w:r w:rsidR="00776939" w:rsidRPr="0011587F">
        <w:rPr>
          <w:rFonts w:ascii="Tahoma" w:hAnsi="Tahoma" w:cs="Tahoma"/>
          <w:spacing w:val="-2"/>
          <w:sz w:val="24"/>
          <w:szCs w:val="24"/>
        </w:rPr>
        <w:t>a</w:t>
      </w:r>
      <w:r w:rsidR="00776939" w:rsidRPr="0011587F">
        <w:rPr>
          <w:rFonts w:ascii="Tahoma" w:hAnsi="Tahoma" w:cs="Tahoma"/>
          <w:sz w:val="24"/>
          <w:szCs w:val="24"/>
        </w:rPr>
        <w:t>rti</w:t>
      </w:r>
      <w:r w:rsidR="00776939" w:rsidRPr="0011587F">
        <w:rPr>
          <w:rFonts w:ascii="Tahoma" w:hAnsi="Tahoma" w:cs="Tahoma"/>
          <w:spacing w:val="-7"/>
          <w:sz w:val="24"/>
          <w:szCs w:val="24"/>
        </w:rPr>
        <w:t xml:space="preserve"> </w:t>
      </w:r>
      <w:r w:rsidR="00776939" w:rsidRPr="0011587F">
        <w:rPr>
          <w:rFonts w:ascii="Tahoma" w:hAnsi="Tahoma" w:cs="Tahoma"/>
          <w:sz w:val="24"/>
          <w:szCs w:val="24"/>
        </w:rPr>
        <w:t>Komp</w:t>
      </w:r>
      <w:r w:rsidR="00776939" w:rsidRPr="0011587F">
        <w:rPr>
          <w:rFonts w:ascii="Tahoma" w:hAnsi="Tahoma" w:cs="Tahoma"/>
          <w:spacing w:val="-1"/>
          <w:sz w:val="24"/>
          <w:szCs w:val="24"/>
        </w:rPr>
        <w:t>e</w:t>
      </w:r>
      <w:r w:rsidR="00776939" w:rsidRPr="0011587F">
        <w:rPr>
          <w:rFonts w:ascii="Tahoma" w:hAnsi="Tahoma" w:cs="Tahoma"/>
          <w:sz w:val="24"/>
          <w:szCs w:val="24"/>
        </w:rPr>
        <w:t>tensi p</w:t>
      </w:r>
      <w:r w:rsidR="00776939" w:rsidRPr="0011587F">
        <w:rPr>
          <w:rFonts w:ascii="Tahoma" w:hAnsi="Tahoma" w:cs="Tahoma"/>
          <w:spacing w:val="-1"/>
          <w:sz w:val="24"/>
          <w:szCs w:val="24"/>
        </w:rPr>
        <w:t>e</w:t>
      </w:r>
      <w:r w:rsidR="00776939" w:rsidRPr="0011587F">
        <w:rPr>
          <w:rFonts w:ascii="Tahoma" w:hAnsi="Tahoma" w:cs="Tahoma"/>
          <w:sz w:val="24"/>
          <w:szCs w:val="24"/>
        </w:rPr>
        <w:t>g</w:t>
      </w:r>
      <w:r w:rsidR="00776939" w:rsidRPr="0011587F">
        <w:rPr>
          <w:rFonts w:ascii="Tahoma" w:hAnsi="Tahoma" w:cs="Tahoma"/>
          <w:spacing w:val="-1"/>
          <w:sz w:val="24"/>
          <w:szCs w:val="24"/>
        </w:rPr>
        <w:t>a</w:t>
      </w:r>
      <w:r w:rsidR="00776939" w:rsidRPr="0011587F">
        <w:rPr>
          <w:rFonts w:ascii="Tahoma" w:hAnsi="Tahoma" w:cs="Tahoma"/>
          <w:sz w:val="24"/>
          <w:szCs w:val="24"/>
        </w:rPr>
        <w:t>w</w:t>
      </w:r>
      <w:r w:rsidR="00776939" w:rsidRPr="0011587F">
        <w:rPr>
          <w:rFonts w:ascii="Tahoma" w:hAnsi="Tahoma" w:cs="Tahoma"/>
          <w:spacing w:val="-1"/>
          <w:sz w:val="24"/>
          <w:szCs w:val="24"/>
        </w:rPr>
        <w:t>a</w:t>
      </w:r>
      <w:r w:rsidR="00776939" w:rsidRPr="0011587F">
        <w:rPr>
          <w:rFonts w:ascii="Tahoma" w:hAnsi="Tahoma" w:cs="Tahoma"/>
          <w:sz w:val="24"/>
          <w:szCs w:val="24"/>
        </w:rPr>
        <w:t>i</w:t>
      </w:r>
      <w:r w:rsidR="00776939" w:rsidRPr="0011587F">
        <w:rPr>
          <w:rFonts w:ascii="Tahoma" w:hAnsi="Tahoma" w:cs="Tahoma"/>
          <w:spacing w:val="1"/>
          <w:sz w:val="24"/>
          <w:szCs w:val="24"/>
        </w:rPr>
        <w:t xml:space="preserve"> </w:t>
      </w:r>
      <w:r w:rsidR="00776939" w:rsidRPr="0011587F">
        <w:rPr>
          <w:rFonts w:ascii="Tahoma" w:hAnsi="Tahoma" w:cs="Tahoma"/>
          <w:spacing w:val="2"/>
          <w:sz w:val="24"/>
          <w:szCs w:val="24"/>
        </w:rPr>
        <w:t>b</w:t>
      </w:r>
      <w:r w:rsidR="00776939" w:rsidRPr="0011587F">
        <w:rPr>
          <w:rFonts w:ascii="Tahoma" w:hAnsi="Tahoma" w:cs="Tahoma"/>
          <w:spacing w:val="-1"/>
          <w:sz w:val="24"/>
          <w:szCs w:val="24"/>
        </w:rPr>
        <w:t>e</w:t>
      </w:r>
      <w:r w:rsidR="00776939" w:rsidRPr="0011587F">
        <w:rPr>
          <w:rFonts w:ascii="Tahoma" w:hAnsi="Tahoma" w:cs="Tahoma"/>
          <w:sz w:val="24"/>
          <w:szCs w:val="24"/>
        </w:rPr>
        <w:t>rp</w:t>
      </w:r>
      <w:r w:rsidR="00776939" w:rsidRPr="0011587F">
        <w:rPr>
          <w:rFonts w:ascii="Tahoma" w:hAnsi="Tahoma" w:cs="Tahoma"/>
          <w:spacing w:val="-2"/>
          <w:sz w:val="24"/>
          <w:szCs w:val="24"/>
        </w:rPr>
        <w:t>e</w:t>
      </w:r>
      <w:r w:rsidR="00776939" w:rsidRPr="0011587F">
        <w:rPr>
          <w:rFonts w:ascii="Tahoma" w:hAnsi="Tahoma" w:cs="Tahoma"/>
          <w:spacing w:val="2"/>
          <w:sz w:val="24"/>
          <w:szCs w:val="24"/>
        </w:rPr>
        <w:t>n</w:t>
      </w:r>
      <w:r w:rsidR="00776939" w:rsidRPr="0011587F">
        <w:rPr>
          <w:rFonts w:ascii="Tahoma" w:hAnsi="Tahoma" w:cs="Tahoma"/>
          <w:sz w:val="24"/>
          <w:szCs w:val="24"/>
        </w:rPr>
        <w:t>g</w:t>
      </w:r>
      <w:r w:rsidR="00776939" w:rsidRPr="0011587F">
        <w:rPr>
          <w:rFonts w:ascii="Tahoma" w:hAnsi="Tahoma" w:cs="Tahoma"/>
          <w:spacing w:val="-1"/>
          <w:sz w:val="24"/>
          <w:szCs w:val="24"/>
        </w:rPr>
        <w:t>a</w:t>
      </w:r>
      <w:r w:rsidR="00776939" w:rsidRPr="0011587F">
        <w:rPr>
          <w:rFonts w:ascii="Tahoma" w:hAnsi="Tahoma" w:cs="Tahoma"/>
          <w:sz w:val="24"/>
          <w:szCs w:val="24"/>
        </w:rPr>
        <w:t>ruh t</w:t>
      </w:r>
      <w:r w:rsidR="00776939" w:rsidRPr="0011587F">
        <w:rPr>
          <w:rFonts w:ascii="Tahoma" w:hAnsi="Tahoma" w:cs="Tahoma"/>
          <w:spacing w:val="-1"/>
          <w:sz w:val="24"/>
          <w:szCs w:val="24"/>
        </w:rPr>
        <w:t>e</w:t>
      </w:r>
      <w:r w:rsidR="00776939" w:rsidRPr="0011587F">
        <w:rPr>
          <w:rFonts w:ascii="Tahoma" w:hAnsi="Tahoma" w:cs="Tahoma"/>
          <w:spacing w:val="1"/>
          <w:sz w:val="24"/>
          <w:szCs w:val="24"/>
        </w:rPr>
        <w:t>r</w:t>
      </w:r>
      <w:r w:rsidR="00776939" w:rsidRPr="0011587F">
        <w:rPr>
          <w:rFonts w:ascii="Tahoma" w:hAnsi="Tahoma" w:cs="Tahoma"/>
          <w:sz w:val="24"/>
          <w:szCs w:val="24"/>
        </w:rPr>
        <w:t>h</w:t>
      </w:r>
      <w:r w:rsidR="00776939" w:rsidRPr="0011587F">
        <w:rPr>
          <w:rFonts w:ascii="Tahoma" w:hAnsi="Tahoma" w:cs="Tahoma"/>
          <w:spacing w:val="-1"/>
          <w:sz w:val="24"/>
          <w:szCs w:val="24"/>
        </w:rPr>
        <w:t>a</w:t>
      </w:r>
      <w:r w:rsidR="00776939" w:rsidRPr="0011587F">
        <w:rPr>
          <w:rFonts w:ascii="Tahoma" w:hAnsi="Tahoma" w:cs="Tahoma"/>
          <w:sz w:val="24"/>
          <w:szCs w:val="24"/>
        </w:rPr>
        <w:t>d</w:t>
      </w:r>
      <w:r w:rsidR="00776939" w:rsidRPr="0011587F">
        <w:rPr>
          <w:rFonts w:ascii="Tahoma" w:hAnsi="Tahoma" w:cs="Tahoma"/>
          <w:spacing w:val="-1"/>
          <w:sz w:val="24"/>
          <w:szCs w:val="24"/>
        </w:rPr>
        <w:t>a</w:t>
      </w:r>
      <w:r w:rsidR="00776939" w:rsidRPr="0011587F">
        <w:rPr>
          <w:rFonts w:ascii="Tahoma" w:hAnsi="Tahoma" w:cs="Tahoma"/>
          <w:sz w:val="24"/>
          <w:szCs w:val="24"/>
        </w:rPr>
        <w:t>p K</w:t>
      </w:r>
      <w:r w:rsidR="00776939" w:rsidRPr="0011587F">
        <w:rPr>
          <w:rFonts w:ascii="Tahoma" w:hAnsi="Tahoma" w:cs="Tahoma"/>
          <w:spacing w:val="-1"/>
          <w:sz w:val="24"/>
          <w:szCs w:val="24"/>
        </w:rPr>
        <w:t>e</w:t>
      </w:r>
      <w:r w:rsidR="00776939" w:rsidRPr="0011587F">
        <w:rPr>
          <w:rFonts w:ascii="Tahoma" w:hAnsi="Tahoma" w:cs="Tahoma"/>
          <w:spacing w:val="3"/>
          <w:sz w:val="24"/>
          <w:szCs w:val="24"/>
        </w:rPr>
        <w:t>t</w:t>
      </w:r>
      <w:r w:rsidR="00776939" w:rsidRPr="0011587F">
        <w:rPr>
          <w:rFonts w:ascii="Tahoma" w:hAnsi="Tahoma" w:cs="Tahoma"/>
          <w:spacing w:val="-1"/>
          <w:sz w:val="24"/>
          <w:szCs w:val="24"/>
        </w:rPr>
        <w:t>e</w:t>
      </w:r>
      <w:r w:rsidR="00776939" w:rsidRPr="0011587F">
        <w:rPr>
          <w:rFonts w:ascii="Tahoma" w:hAnsi="Tahoma" w:cs="Tahoma"/>
          <w:sz w:val="24"/>
          <w:szCs w:val="24"/>
        </w:rPr>
        <w:t>rik</w:t>
      </w:r>
      <w:r w:rsidR="00776939" w:rsidRPr="0011587F">
        <w:rPr>
          <w:rFonts w:ascii="Tahoma" w:hAnsi="Tahoma" w:cs="Tahoma"/>
          <w:spacing w:val="-1"/>
          <w:sz w:val="24"/>
          <w:szCs w:val="24"/>
        </w:rPr>
        <w:t>a</w:t>
      </w:r>
      <w:r w:rsidR="00776939" w:rsidRPr="0011587F">
        <w:rPr>
          <w:rFonts w:ascii="Tahoma" w:hAnsi="Tahoma" w:cs="Tahoma"/>
          <w:sz w:val="24"/>
          <w:szCs w:val="24"/>
        </w:rPr>
        <w:t>tan P</w:t>
      </w:r>
      <w:r w:rsidR="00776939" w:rsidRPr="0011587F">
        <w:rPr>
          <w:rFonts w:ascii="Tahoma" w:hAnsi="Tahoma" w:cs="Tahoma"/>
          <w:spacing w:val="2"/>
          <w:sz w:val="24"/>
          <w:szCs w:val="24"/>
        </w:rPr>
        <w:t>e</w:t>
      </w:r>
      <w:r w:rsidR="00776939" w:rsidRPr="0011587F">
        <w:rPr>
          <w:rFonts w:ascii="Tahoma" w:hAnsi="Tahoma" w:cs="Tahoma"/>
          <w:sz w:val="24"/>
          <w:szCs w:val="24"/>
        </w:rPr>
        <w:t>g</w:t>
      </w:r>
      <w:r w:rsidR="00776939" w:rsidRPr="0011587F">
        <w:rPr>
          <w:rFonts w:ascii="Tahoma" w:hAnsi="Tahoma" w:cs="Tahoma"/>
          <w:spacing w:val="-1"/>
          <w:sz w:val="24"/>
          <w:szCs w:val="24"/>
        </w:rPr>
        <w:t>a</w:t>
      </w:r>
      <w:r w:rsidR="00776939" w:rsidRPr="0011587F">
        <w:rPr>
          <w:rFonts w:ascii="Tahoma" w:hAnsi="Tahoma" w:cs="Tahoma"/>
          <w:spacing w:val="2"/>
          <w:sz w:val="24"/>
          <w:szCs w:val="24"/>
        </w:rPr>
        <w:t>w</w:t>
      </w:r>
      <w:r w:rsidR="00776939" w:rsidRPr="0011587F">
        <w:rPr>
          <w:rFonts w:ascii="Tahoma" w:hAnsi="Tahoma" w:cs="Tahoma"/>
          <w:spacing w:val="-1"/>
          <w:sz w:val="24"/>
          <w:szCs w:val="24"/>
        </w:rPr>
        <w:t>a</w:t>
      </w:r>
      <w:r w:rsidR="00776939" w:rsidRPr="0011587F">
        <w:rPr>
          <w:rFonts w:ascii="Tahoma" w:hAnsi="Tahoma" w:cs="Tahoma"/>
          <w:spacing w:val="2"/>
          <w:sz w:val="24"/>
          <w:szCs w:val="24"/>
        </w:rPr>
        <w:t>i</w:t>
      </w:r>
      <w:r w:rsidR="00776939" w:rsidRPr="0011587F">
        <w:rPr>
          <w:rFonts w:ascii="Tahoma" w:hAnsi="Tahoma" w:cs="Tahoma"/>
          <w:sz w:val="24"/>
          <w:szCs w:val="24"/>
        </w:rPr>
        <w:t>.</w:t>
      </w:r>
    </w:p>
    <w:p w:rsidR="00EE1436" w:rsidRDefault="00776939" w:rsidP="00EE1436">
      <w:pPr>
        <w:pStyle w:val="ListParagraph"/>
        <w:numPr>
          <w:ilvl w:val="0"/>
          <w:numId w:val="9"/>
        </w:numPr>
        <w:ind w:left="284" w:right="28" w:hanging="284"/>
        <w:jc w:val="both"/>
        <w:rPr>
          <w:rFonts w:ascii="Tahoma" w:hAnsi="Tahoma" w:cs="Tahoma"/>
          <w:b/>
          <w:sz w:val="24"/>
          <w:szCs w:val="24"/>
        </w:rPr>
      </w:pPr>
      <w:r w:rsidRPr="006B365E">
        <w:rPr>
          <w:rFonts w:ascii="Tahoma" w:hAnsi="Tahoma" w:cs="Tahoma"/>
          <w:b/>
          <w:spacing w:val="-2"/>
          <w:sz w:val="24"/>
          <w:szCs w:val="24"/>
        </w:rPr>
        <w:t>K</w:t>
      </w:r>
      <w:r w:rsidRPr="006B365E">
        <w:rPr>
          <w:rFonts w:ascii="Tahoma" w:hAnsi="Tahoma" w:cs="Tahoma"/>
          <w:b/>
          <w:sz w:val="24"/>
          <w:szCs w:val="24"/>
        </w:rPr>
        <w:t>o</w:t>
      </w:r>
      <w:r w:rsidRPr="006B365E">
        <w:rPr>
          <w:rFonts w:ascii="Tahoma" w:hAnsi="Tahoma" w:cs="Tahoma"/>
          <w:b/>
          <w:spacing w:val="-1"/>
          <w:sz w:val="24"/>
          <w:szCs w:val="24"/>
        </w:rPr>
        <w:t>e</w:t>
      </w:r>
      <w:r w:rsidRPr="006B365E">
        <w:rPr>
          <w:rFonts w:ascii="Tahoma" w:hAnsi="Tahoma" w:cs="Tahoma"/>
          <w:b/>
          <w:spacing w:val="1"/>
          <w:sz w:val="24"/>
          <w:szCs w:val="24"/>
        </w:rPr>
        <w:t>f</w:t>
      </w:r>
      <w:r w:rsidRPr="006B365E">
        <w:rPr>
          <w:rFonts w:ascii="Tahoma" w:hAnsi="Tahoma" w:cs="Tahoma"/>
          <w:b/>
          <w:sz w:val="24"/>
          <w:szCs w:val="24"/>
        </w:rPr>
        <w:t>is</w:t>
      </w:r>
      <w:r w:rsidRPr="006B365E">
        <w:rPr>
          <w:rFonts w:ascii="Tahoma" w:hAnsi="Tahoma" w:cs="Tahoma"/>
          <w:b/>
          <w:spacing w:val="1"/>
          <w:sz w:val="24"/>
          <w:szCs w:val="24"/>
        </w:rPr>
        <w:t>i</w:t>
      </w:r>
      <w:r w:rsidRPr="006B365E">
        <w:rPr>
          <w:rFonts w:ascii="Tahoma" w:hAnsi="Tahoma" w:cs="Tahoma"/>
          <w:b/>
          <w:spacing w:val="-1"/>
          <w:sz w:val="24"/>
          <w:szCs w:val="24"/>
        </w:rPr>
        <w:t>e</w:t>
      </w:r>
      <w:r w:rsidRPr="006B365E">
        <w:rPr>
          <w:rFonts w:ascii="Tahoma" w:hAnsi="Tahoma" w:cs="Tahoma"/>
          <w:b/>
          <w:sz w:val="24"/>
          <w:szCs w:val="24"/>
        </w:rPr>
        <w:t>n</w:t>
      </w:r>
      <w:r w:rsidRPr="006B365E">
        <w:rPr>
          <w:rFonts w:ascii="Tahoma" w:hAnsi="Tahoma" w:cs="Tahoma"/>
          <w:b/>
          <w:spacing w:val="1"/>
          <w:sz w:val="24"/>
          <w:szCs w:val="24"/>
        </w:rPr>
        <w:t xml:space="preserve"> </w:t>
      </w:r>
      <w:r w:rsidRPr="006B365E">
        <w:rPr>
          <w:rFonts w:ascii="Tahoma" w:hAnsi="Tahoma" w:cs="Tahoma"/>
          <w:b/>
          <w:sz w:val="24"/>
          <w:szCs w:val="24"/>
        </w:rPr>
        <w:t>D</w:t>
      </w:r>
      <w:r w:rsidRPr="006B365E">
        <w:rPr>
          <w:rFonts w:ascii="Tahoma" w:hAnsi="Tahoma" w:cs="Tahoma"/>
          <w:b/>
          <w:spacing w:val="-1"/>
          <w:sz w:val="24"/>
          <w:szCs w:val="24"/>
        </w:rPr>
        <w:t>e</w:t>
      </w:r>
      <w:r w:rsidRPr="006B365E">
        <w:rPr>
          <w:rFonts w:ascii="Tahoma" w:hAnsi="Tahoma" w:cs="Tahoma"/>
          <w:b/>
          <w:sz w:val="24"/>
          <w:szCs w:val="24"/>
        </w:rPr>
        <w:t>te</w:t>
      </w:r>
      <w:r w:rsidRPr="006B365E">
        <w:rPr>
          <w:rFonts w:ascii="Tahoma" w:hAnsi="Tahoma" w:cs="Tahoma"/>
          <w:b/>
          <w:spacing w:val="1"/>
          <w:sz w:val="24"/>
          <w:szCs w:val="24"/>
        </w:rPr>
        <w:t>r</w:t>
      </w:r>
      <w:r w:rsidRPr="006B365E">
        <w:rPr>
          <w:rFonts w:ascii="Tahoma" w:hAnsi="Tahoma" w:cs="Tahoma"/>
          <w:b/>
          <w:spacing w:val="-3"/>
          <w:sz w:val="24"/>
          <w:szCs w:val="24"/>
        </w:rPr>
        <w:t>m</w:t>
      </w:r>
      <w:r w:rsidRPr="006B365E">
        <w:rPr>
          <w:rFonts w:ascii="Tahoma" w:hAnsi="Tahoma" w:cs="Tahoma"/>
          <w:b/>
          <w:sz w:val="24"/>
          <w:szCs w:val="24"/>
        </w:rPr>
        <w:t>i</w:t>
      </w:r>
      <w:r w:rsidRPr="006B365E">
        <w:rPr>
          <w:rFonts w:ascii="Tahoma" w:hAnsi="Tahoma" w:cs="Tahoma"/>
          <w:b/>
          <w:spacing w:val="1"/>
          <w:sz w:val="24"/>
          <w:szCs w:val="24"/>
        </w:rPr>
        <w:t>n</w:t>
      </w:r>
      <w:r w:rsidRPr="006B365E">
        <w:rPr>
          <w:rFonts w:ascii="Tahoma" w:hAnsi="Tahoma" w:cs="Tahoma"/>
          <w:b/>
          <w:sz w:val="24"/>
          <w:szCs w:val="24"/>
        </w:rPr>
        <w:t>asi</w:t>
      </w:r>
      <w:bookmarkStart w:id="3" w:name="_Hlk50981100"/>
    </w:p>
    <w:p w:rsidR="00D47BE2" w:rsidRDefault="00D47BE2" w:rsidP="00D47BE2">
      <w:pPr>
        <w:pStyle w:val="ListParagraph"/>
        <w:ind w:left="284" w:right="28"/>
        <w:jc w:val="both"/>
        <w:rPr>
          <w:rFonts w:ascii="Tahoma" w:hAnsi="Tahoma" w:cs="Tahoma"/>
          <w:b/>
          <w:sz w:val="24"/>
          <w:szCs w:val="24"/>
        </w:rPr>
      </w:pPr>
      <w:r>
        <w:rPr>
          <w:rFonts w:ascii="Tahoma" w:hAnsi="Tahoma" w:cs="Tahoma"/>
          <w:b/>
          <w:sz w:val="24"/>
          <w:szCs w:val="24"/>
        </w:rPr>
        <w:t>Tabel 4 Hasil Koefisien Determinasi Keselamatan Kerja, Kompetensi Karyawan terhadap Kepuasan Konsumen</w:t>
      </w:r>
    </w:p>
    <w:p w:rsidR="00D47BE2" w:rsidRDefault="00D47BE2" w:rsidP="00D47BE2">
      <w:pPr>
        <w:pStyle w:val="ListParagraph"/>
        <w:ind w:left="284" w:right="28"/>
        <w:jc w:val="both"/>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94978</wp:posOffset>
                </wp:positionV>
                <wp:extent cx="2589893" cy="1197428"/>
                <wp:effectExtent l="0" t="0" r="20320" b="22225"/>
                <wp:wrapNone/>
                <wp:docPr id="13" name="Text Box 13"/>
                <wp:cNvGraphicFramePr/>
                <a:graphic xmlns:a="http://schemas.openxmlformats.org/drawingml/2006/main">
                  <a:graphicData uri="http://schemas.microsoft.com/office/word/2010/wordprocessingShape">
                    <wps:wsp>
                      <wps:cNvSpPr txBox="1"/>
                      <wps:spPr>
                        <a:xfrm>
                          <a:off x="0" y="0"/>
                          <a:ext cx="2589893" cy="1197428"/>
                        </a:xfrm>
                        <a:prstGeom prst="rect">
                          <a:avLst/>
                        </a:prstGeom>
                        <a:solidFill>
                          <a:schemeClr val="lt1"/>
                        </a:solidFill>
                        <a:ln w="6350">
                          <a:solidFill>
                            <a:prstClr val="black"/>
                          </a:solidFill>
                        </a:ln>
                      </wps:spPr>
                      <wps:txbx>
                        <w:txbxContent>
                          <w:p w:rsidR="00D47BE2" w:rsidRDefault="00D47BE2" w:rsidP="00D47BE2">
                            <w:pPr>
                              <w:jc w:val="both"/>
                            </w:pPr>
                            <w:r w:rsidRPr="00D47BE2">
                              <w:rPr>
                                <w:noProof/>
                              </w:rPr>
                              <w:drawing>
                                <wp:inline distT="0" distB="0" distL="0" distR="0">
                                  <wp:extent cx="2628344" cy="1175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620" cy="1179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2.5pt;margin-top:7.5pt;width:203.95pt;height:9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" fillcolor="white [3201]" strokeweight=".5pt">
                <v:textbox>
                  <w:txbxContent>
                    <w:p w:rsidR="00D47BE2" w:rsidRDefault="00D47BE2" w:rsidP="00D47BE2">
                      <w:pPr>
                        <w:jc w:val="both"/>
                      </w:pPr>
                      <w:r w:rsidRPr="00D47BE2">
                        <w:rPr>
                          <w:noProof/>
                        </w:rPr>
                        <w:drawing>
                          <wp:inline distT="0" distB="0" distL="0" distR="0">
                            <wp:extent cx="2628344" cy="1175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620" cy="1179981"/>
                                    </a:xfrm>
                                    <a:prstGeom prst="rect">
                                      <a:avLst/>
                                    </a:prstGeom>
                                    <a:noFill/>
                                    <a:ln>
                                      <a:noFill/>
                                    </a:ln>
                                  </pic:spPr>
                                </pic:pic>
                              </a:graphicData>
                            </a:graphic>
                          </wp:inline>
                        </w:drawing>
                      </w:r>
                    </w:p>
                  </w:txbxContent>
                </v:textbox>
              </v:shape>
            </w:pict>
          </mc:Fallback>
        </mc:AlternateContent>
      </w:r>
    </w:p>
    <w:p w:rsidR="00D47BE2" w:rsidRDefault="00D47BE2" w:rsidP="00D47BE2">
      <w:pPr>
        <w:pStyle w:val="ListParagraph"/>
        <w:ind w:left="284" w:right="28"/>
        <w:jc w:val="both"/>
        <w:rPr>
          <w:rFonts w:ascii="Tahoma" w:hAnsi="Tahoma" w:cs="Tahoma"/>
          <w:b/>
          <w:sz w:val="24"/>
          <w:szCs w:val="24"/>
        </w:rPr>
      </w:pPr>
    </w:p>
    <w:p w:rsidR="00D47BE2" w:rsidRDefault="00D47BE2" w:rsidP="00D47BE2">
      <w:pPr>
        <w:pStyle w:val="ListParagraph"/>
        <w:ind w:left="284" w:right="28"/>
        <w:jc w:val="both"/>
        <w:rPr>
          <w:rFonts w:ascii="Tahoma" w:hAnsi="Tahoma" w:cs="Tahoma"/>
          <w:b/>
          <w:sz w:val="24"/>
          <w:szCs w:val="24"/>
        </w:rPr>
      </w:pPr>
    </w:p>
    <w:p w:rsidR="00D47BE2" w:rsidRDefault="00D47BE2" w:rsidP="00D47BE2">
      <w:pPr>
        <w:pStyle w:val="ListParagraph"/>
        <w:ind w:left="284" w:right="28"/>
        <w:jc w:val="both"/>
        <w:rPr>
          <w:rFonts w:ascii="Tahoma" w:hAnsi="Tahoma" w:cs="Tahoma"/>
          <w:b/>
          <w:sz w:val="24"/>
          <w:szCs w:val="24"/>
        </w:rPr>
      </w:pPr>
    </w:p>
    <w:p w:rsidR="00D47BE2" w:rsidRDefault="00D47BE2" w:rsidP="00D47BE2">
      <w:pPr>
        <w:pStyle w:val="ListParagraph"/>
        <w:ind w:left="284" w:right="28"/>
        <w:jc w:val="both"/>
        <w:rPr>
          <w:rFonts w:ascii="Tahoma" w:hAnsi="Tahoma" w:cs="Tahoma"/>
          <w:b/>
          <w:sz w:val="24"/>
          <w:szCs w:val="24"/>
        </w:rPr>
      </w:pPr>
    </w:p>
    <w:p w:rsidR="00D47BE2" w:rsidRDefault="00D47BE2" w:rsidP="00D47BE2">
      <w:pPr>
        <w:pStyle w:val="ListParagraph"/>
        <w:ind w:left="284" w:right="28"/>
        <w:jc w:val="both"/>
        <w:rPr>
          <w:rFonts w:ascii="Tahoma" w:hAnsi="Tahoma" w:cs="Tahoma"/>
          <w:b/>
          <w:sz w:val="24"/>
          <w:szCs w:val="24"/>
        </w:rPr>
      </w:pPr>
    </w:p>
    <w:p w:rsidR="00D47BE2" w:rsidRDefault="00D47BE2" w:rsidP="00D47BE2">
      <w:pPr>
        <w:ind w:right="28"/>
        <w:jc w:val="both"/>
        <w:rPr>
          <w:rFonts w:ascii="Tahoma" w:hAnsi="Tahoma" w:cs="Tahoma"/>
          <w:sz w:val="22"/>
          <w:szCs w:val="22"/>
        </w:rPr>
      </w:pPr>
      <w:r>
        <w:rPr>
          <w:rFonts w:ascii="Tahoma" w:hAnsi="Tahoma" w:cs="Tahoma"/>
          <w:sz w:val="22"/>
          <w:szCs w:val="22"/>
        </w:rPr>
        <w:t>S</w:t>
      </w:r>
      <w:r w:rsidRPr="00AC21FE">
        <w:rPr>
          <w:rFonts w:ascii="Tahoma" w:hAnsi="Tahoma" w:cs="Tahoma"/>
          <w:sz w:val="22"/>
          <w:szCs w:val="22"/>
        </w:rPr>
        <w:t>u</w:t>
      </w:r>
      <w:r w:rsidRPr="00AC21FE">
        <w:rPr>
          <w:rFonts w:ascii="Tahoma" w:hAnsi="Tahoma" w:cs="Tahoma"/>
          <w:spacing w:val="-4"/>
          <w:sz w:val="22"/>
          <w:szCs w:val="22"/>
        </w:rPr>
        <w:t>m</w:t>
      </w:r>
      <w:r w:rsidRPr="00AC21FE">
        <w:rPr>
          <w:rFonts w:ascii="Tahoma" w:hAnsi="Tahoma" w:cs="Tahoma"/>
          <w:sz w:val="22"/>
          <w:szCs w:val="22"/>
        </w:rPr>
        <w:t>be</w:t>
      </w:r>
      <w:r w:rsidRPr="00AC21FE">
        <w:rPr>
          <w:rFonts w:ascii="Tahoma" w:hAnsi="Tahoma" w:cs="Tahoma"/>
          <w:spacing w:val="1"/>
          <w:sz w:val="22"/>
          <w:szCs w:val="22"/>
        </w:rPr>
        <w:t>r</w:t>
      </w:r>
      <w:r w:rsidRPr="00AC21FE">
        <w:rPr>
          <w:rFonts w:ascii="Tahoma" w:hAnsi="Tahoma" w:cs="Tahoma"/>
          <w:sz w:val="22"/>
          <w:szCs w:val="22"/>
        </w:rPr>
        <w:t xml:space="preserve">: </w:t>
      </w:r>
      <w:r w:rsidRPr="00AC21FE">
        <w:rPr>
          <w:rFonts w:ascii="Tahoma" w:hAnsi="Tahoma" w:cs="Tahoma"/>
          <w:spacing w:val="1"/>
          <w:sz w:val="22"/>
          <w:szCs w:val="22"/>
        </w:rPr>
        <w:t xml:space="preserve"> </w:t>
      </w:r>
      <w:r w:rsidRPr="00AC21FE">
        <w:rPr>
          <w:rFonts w:ascii="Tahoma" w:hAnsi="Tahoma" w:cs="Tahoma"/>
          <w:spacing w:val="-1"/>
          <w:sz w:val="22"/>
          <w:szCs w:val="22"/>
        </w:rPr>
        <w:t>H</w:t>
      </w:r>
      <w:r w:rsidRPr="00AC21FE">
        <w:rPr>
          <w:rFonts w:ascii="Tahoma" w:hAnsi="Tahoma" w:cs="Tahoma"/>
          <w:sz w:val="22"/>
          <w:szCs w:val="22"/>
        </w:rPr>
        <w:t>a</w:t>
      </w:r>
      <w:r w:rsidRPr="00AC21FE">
        <w:rPr>
          <w:rFonts w:ascii="Tahoma" w:hAnsi="Tahoma" w:cs="Tahoma"/>
          <w:spacing w:val="1"/>
          <w:sz w:val="22"/>
          <w:szCs w:val="22"/>
        </w:rPr>
        <w:t>s</w:t>
      </w:r>
      <w:r w:rsidRPr="00AC21FE">
        <w:rPr>
          <w:rFonts w:ascii="Tahoma" w:hAnsi="Tahoma" w:cs="Tahoma"/>
          <w:spacing w:val="-1"/>
          <w:sz w:val="22"/>
          <w:szCs w:val="22"/>
        </w:rPr>
        <w:t>i</w:t>
      </w:r>
      <w:r w:rsidRPr="00AC21FE">
        <w:rPr>
          <w:rFonts w:ascii="Tahoma" w:hAnsi="Tahoma" w:cs="Tahoma"/>
          <w:sz w:val="22"/>
          <w:szCs w:val="22"/>
        </w:rPr>
        <w:t>l</w:t>
      </w:r>
      <w:r w:rsidRPr="00AC21FE">
        <w:rPr>
          <w:rFonts w:ascii="Tahoma" w:hAnsi="Tahoma" w:cs="Tahoma"/>
          <w:spacing w:val="1"/>
          <w:sz w:val="22"/>
          <w:szCs w:val="22"/>
        </w:rPr>
        <w:t xml:space="preserve"> </w:t>
      </w:r>
      <w:r w:rsidRPr="00AC21FE">
        <w:rPr>
          <w:rFonts w:ascii="Tahoma" w:hAnsi="Tahoma" w:cs="Tahoma"/>
          <w:spacing w:val="-1"/>
          <w:sz w:val="22"/>
          <w:szCs w:val="22"/>
        </w:rPr>
        <w:t>O</w:t>
      </w:r>
      <w:r w:rsidRPr="00AC21FE">
        <w:rPr>
          <w:rFonts w:ascii="Tahoma" w:hAnsi="Tahoma" w:cs="Tahoma"/>
          <w:spacing w:val="-2"/>
          <w:sz w:val="22"/>
          <w:szCs w:val="22"/>
        </w:rPr>
        <w:t>u</w:t>
      </w:r>
      <w:r w:rsidRPr="00AC21FE">
        <w:rPr>
          <w:rFonts w:ascii="Tahoma" w:hAnsi="Tahoma" w:cs="Tahoma"/>
          <w:spacing w:val="1"/>
          <w:sz w:val="22"/>
          <w:szCs w:val="22"/>
        </w:rPr>
        <w:t>t</w:t>
      </w:r>
      <w:r w:rsidRPr="00AC21FE">
        <w:rPr>
          <w:rFonts w:ascii="Tahoma" w:hAnsi="Tahoma" w:cs="Tahoma"/>
          <w:sz w:val="22"/>
          <w:szCs w:val="22"/>
        </w:rPr>
        <w:t>put</w:t>
      </w:r>
      <w:r w:rsidRPr="00AC21FE">
        <w:rPr>
          <w:rFonts w:ascii="Tahoma" w:hAnsi="Tahoma" w:cs="Tahoma"/>
          <w:spacing w:val="-1"/>
          <w:sz w:val="22"/>
          <w:szCs w:val="22"/>
        </w:rPr>
        <w:t xml:space="preserve"> </w:t>
      </w:r>
      <w:r w:rsidRPr="00AC21FE">
        <w:rPr>
          <w:rFonts w:ascii="Tahoma" w:hAnsi="Tahoma" w:cs="Tahoma"/>
          <w:sz w:val="22"/>
          <w:szCs w:val="22"/>
        </w:rPr>
        <w:t>So</w:t>
      </w:r>
      <w:r w:rsidRPr="00AC21FE">
        <w:rPr>
          <w:rFonts w:ascii="Tahoma" w:hAnsi="Tahoma" w:cs="Tahoma"/>
          <w:spacing w:val="-2"/>
          <w:sz w:val="22"/>
          <w:szCs w:val="22"/>
        </w:rPr>
        <w:t>f</w:t>
      </w:r>
      <w:r w:rsidRPr="00AC21FE">
        <w:rPr>
          <w:rFonts w:ascii="Tahoma" w:hAnsi="Tahoma" w:cs="Tahoma"/>
          <w:spacing w:val="-1"/>
          <w:sz w:val="22"/>
          <w:szCs w:val="22"/>
        </w:rPr>
        <w:t>tw</w:t>
      </w:r>
      <w:r w:rsidRPr="00AC21FE">
        <w:rPr>
          <w:rFonts w:ascii="Tahoma" w:hAnsi="Tahoma" w:cs="Tahoma"/>
          <w:sz w:val="22"/>
          <w:szCs w:val="22"/>
        </w:rPr>
        <w:t>a</w:t>
      </w:r>
      <w:r w:rsidRPr="00AC21FE">
        <w:rPr>
          <w:rFonts w:ascii="Tahoma" w:hAnsi="Tahoma" w:cs="Tahoma"/>
          <w:spacing w:val="1"/>
          <w:sz w:val="22"/>
          <w:szCs w:val="22"/>
        </w:rPr>
        <w:t>r</w:t>
      </w:r>
      <w:r w:rsidRPr="00AC21FE">
        <w:rPr>
          <w:rFonts w:ascii="Tahoma" w:hAnsi="Tahoma" w:cs="Tahoma"/>
          <w:sz w:val="22"/>
          <w:szCs w:val="22"/>
        </w:rPr>
        <w:t xml:space="preserve">e </w:t>
      </w:r>
      <w:r w:rsidRPr="00AC21FE">
        <w:rPr>
          <w:rFonts w:ascii="Tahoma" w:hAnsi="Tahoma" w:cs="Tahoma"/>
          <w:spacing w:val="-2"/>
          <w:sz w:val="22"/>
          <w:szCs w:val="22"/>
        </w:rPr>
        <w:t>S</w:t>
      </w:r>
      <w:r w:rsidRPr="00AC21FE">
        <w:rPr>
          <w:rFonts w:ascii="Tahoma" w:hAnsi="Tahoma" w:cs="Tahoma"/>
          <w:spacing w:val="1"/>
          <w:sz w:val="22"/>
          <w:szCs w:val="22"/>
        </w:rPr>
        <w:t>t</w:t>
      </w:r>
      <w:r w:rsidRPr="00AC21FE">
        <w:rPr>
          <w:rFonts w:ascii="Tahoma" w:hAnsi="Tahoma" w:cs="Tahoma"/>
          <w:sz w:val="22"/>
          <w:szCs w:val="22"/>
        </w:rPr>
        <w:t>a</w:t>
      </w:r>
      <w:r w:rsidRPr="00AC21FE">
        <w:rPr>
          <w:rFonts w:ascii="Tahoma" w:hAnsi="Tahoma" w:cs="Tahoma"/>
          <w:spacing w:val="-1"/>
          <w:sz w:val="22"/>
          <w:szCs w:val="22"/>
        </w:rPr>
        <w:t>t</w:t>
      </w:r>
      <w:r w:rsidRPr="00AC21FE">
        <w:rPr>
          <w:rFonts w:ascii="Tahoma" w:hAnsi="Tahoma" w:cs="Tahoma"/>
          <w:spacing w:val="1"/>
          <w:sz w:val="22"/>
          <w:szCs w:val="22"/>
        </w:rPr>
        <w:t>i</w:t>
      </w:r>
      <w:r w:rsidRPr="00AC21FE">
        <w:rPr>
          <w:rFonts w:ascii="Tahoma" w:hAnsi="Tahoma" w:cs="Tahoma"/>
          <w:spacing w:val="-2"/>
          <w:sz w:val="22"/>
          <w:szCs w:val="22"/>
        </w:rPr>
        <w:t>s</w:t>
      </w:r>
      <w:r w:rsidRPr="00AC21FE">
        <w:rPr>
          <w:rFonts w:ascii="Tahoma" w:hAnsi="Tahoma" w:cs="Tahoma"/>
          <w:spacing w:val="1"/>
          <w:sz w:val="22"/>
          <w:szCs w:val="22"/>
        </w:rPr>
        <w:t>t</w:t>
      </w:r>
      <w:r w:rsidRPr="00AC21FE">
        <w:rPr>
          <w:rFonts w:ascii="Tahoma" w:hAnsi="Tahoma" w:cs="Tahoma"/>
          <w:spacing w:val="-1"/>
          <w:sz w:val="22"/>
          <w:szCs w:val="22"/>
        </w:rPr>
        <w:t>i</w:t>
      </w:r>
      <w:r w:rsidRPr="00AC21FE">
        <w:rPr>
          <w:rFonts w:ascii="Tahoma" w:hAnsi="Tahoma" w:cs="Tahoma"/>
          <w:sz w:val="22"/>
          <w:szCs w:val="22"/>
        </w:rPr>
        <w:t>c, 20</w:t>
      </w:r>
      <w:r>
        <w:rPr>
          <w:rFonts w:ascii="Tahoma" w:hAnsi="Tahoma" w:cs="Tahoma"/>
          <w:spacing w:val="3"/>
          <w:sz w:val="22"/>
          <w:szCs w:val="22"/>
        </w:rPr>
        <w:t>20</w:t>
      </w:r>
    </w:p>
    <w:p w:rsidR="00D47BE2" w:rsidRDefault="00D47BE2" w:rsidP="00EE1436">
      <w:pPr>
        <w:pStyle w:val="ListParagraph"/>
        <w:ind w:left="0" w:right="28"/>
        <w:jc w:val="both"/>
        <w:rPr>
          <w:rFonts w:ascii="Tahoma" w:hAnsi="Tahoma" w:cs="Tahoma"/>
          <w:sz w:val="24"/>
          <w:szCs w:val="24"/>
        </w:rPr>
      </w:pPr>
    </w:p>
    <w:p w:rsidR="00F60AD2" w:rsidRDefault="00D47BE2" w:rsidP="00EE1436">
      <w:pPr>
        <w:pStyle w:val="ListParagraph"/>
        <w:ind w:left="0" w:right="28"/>
        <w:jc w:val="both"/>
        <w:rPr>
          <w:rFonts w:ascii="Tahoma" w:hAnsi="Tahoma" w:cs="Tahoma"/>
          <w:sz w:val="24"/>
          <w:szCs w:val="24"/>
        </w:rPr>
      </w:pPr>
      <w:r>
        <w:rPr>
          <w:rFonts w:ascii="Tahoma" w:hAnsi="Tahoma" w:cs="Tahoma"/>
          <w:sz w:val="24"/>
          <w:szCs w:val="24"/>
        </w:rPr>
        <w:t>Keselamatan Kerja, Kompetensi karyawan menyebabkan peningkatan kepuasan konsumen</w:t>
      </w:r>
      <w:r w:rsidR="00F60AD2" w:rsidRPr="00EE1436">
        <w:rPr>
          <w:rFonts w:ascii="Tahoma" w:hAnsi="Tahoma" w:cs="Tahoma"/>
          <w:spacing w:val="3"/>
          <w:sz w:val="24"/>
          <w:szCs w:val="24"/>
        </w:rPr>
        <w:t xml:space="preserve"> </w:t>
      </w:r>
      <w:r w:rsidR="00F60AD2" w:rsidRPr="00EE1436">
        <w:rPr>
          <w:rFonts w:ascii="Tahoma" w:hAnsi="Tahoma" w:cs="Tahoma"/>
          <w:spacing w:val="2"/>
          <w:sz w:val="24"/>
          <w:szCs w:val="24"/>
        </w:rPr>
        <w:t>s</w:t>
      </w:r>
      <w:r w:rsidR="00F60AD2" w:rsidRPr="00EE1436">
        <w:rPr>
          <w:rFonts w:ascii="Tahoma" w:hAnsi="Tahoma" w:cs="Tahoma"/>
          <w:spacing w:val="-1"/>
          <w:sz w:val="24"/>
          <w:szCs w:val="24"/>
        </w:rPr>
        <w:t>e</w:t>
      </w:r>
      <w:r w:rsidR="00F60AD2" w:rsidRPr="00EE1436">
        <w:rPr>
          <w:rFonts w:ascii="Tahoma" w:hAnsi="Tahoma" w:cs="Tahoma"/>
          <w:sz w:val="24"/>
          <w:szCs w:val="24"/>
        </w:rPr>
        <w:t>b</w:t>
      </w:r>
      <w:r w:rsidR="00F60AD2" w:rsidRPr="00EE1436">
        <w:rPr>
          <w:rFonts w:ascii="Tahoma" w:hAnsi="Tahoma" w:cs="Tahoma"/>
          <w:spacing w:val="-1"/>
          <w:sz w:val="24"/>
          <w:szCs w:val="24"/>
        </w:rPr>
        <w:t>e</w:t>
      </w:r>
      <w:r w:rsidR="00F60AD2" w:rsidRPr="00EE1436">
        <w:rPr>
          <w:rFonts w:ascii="Tahoma" w:hAnsi="Tahoma" w:cs="Tahoma"/>
          <w:spacing w:val="3"/>
          <w:sz w:val="24"/>
          <w:szCs w:val="24"/>
        </w:rPr>
        <w:t>s</w:t>
      </w:r>
      <w:r w:rsidR="00F60AD2" w:rsidRPr="00EE1436">
        <w:rPr>
          <w:rFonts w:ascii="Tahoma" w:hAnsi="Tahoma" w:cs="Tahoma"/>
          <w:spacing w:val="-1"/>
          <w:sz w:val="24"/>
          <w:szCs w:val="24"/>
        </w:rPr>
        <w:t>a</w:t>
      </w:r>
      <w:r w:rsidR="00F60AD2" w:rsidRPr="00EE1436">
        <w:rPr>
          <w:rFonts w:ascii="Tahoma" w:hAnsi="Tahoma" w:cs="Tahoma"/>
          <w:sz w:val="24"/>
          <w:szCs w:val="24"/>
        </w:rPr>
        <w:t xml:space="preserve">r </w:t>
      </w:r>
      <w:r>
        <w:rPr>
          <w:rFonts w:ascii="Tahoma" w:hAnsi="Tahoma" w:cs="Tahoma"/>
          <w:sz w:val="24"/>
          <w:szCs w:val="24"/>
        </w:rPr>
        <w:t>30,</w:t>
      </w:r>
      <w:r w:rsidR="00F60AD2" w:rsidRPr="00EE1436">
        <w:rPr>
          <w:rFonts w:ascii="Tahoma" w:hAnsi="Tahoma" w:cs="Tahoma"/>
          <w:sz w:val="24"/>
          <w:szCs w:val="24"/>
        </w:rPr>
        <w:t>6%</w:t>
      </w:r>
      <w:r w:rsidR="00F60AD2" w:rsidRPr="00EE1436">
        <w:rPr>
          <w:rFonts w:ascii="Tahoma" w:hAnsi="Tahoma" w:cs="Tahoma"/>
          <w:spacing w:val="2"/>
          <w:sz w:val="24"/>
          <w:szCs w:val="24"/>
        </w:rPr>
        <w:t xml:space="preserve"> </w:t>
      </w:r>
      <w:r w:rsidR="00F60AD2" w:rsidRPr="00EE1436">
        <w:rPr>
          <w:rFonts w:ascii="Tahoma" w:hAnsi="Tahoma" w:cs="Tahoma"/>
          <w:sz w:val="24"/>
          <w:szCs w:val="24"/>
        </w:rPr>
        <w:t>d</w:t>
      </w:r>
      <w:r w:rsidR="00F60AD2" w:rsidRPr="00EE1436">
        <w:rPr>
          <w:rFonts w:ascii="Tahoma" w:hAnsi="Tahoma" w:cs="Tahoma"/>
          <w:spacing w:val="-1"/>
          <w:sz w:val="24"/>
          <w:szCs w:val="24"/>
        </w:rPr>
        <w:t>a</w:t>
      </w:r>
      <w:r w:rsidR="00F60AD2" w:rsidRPr="00EE1436">
        <w:rPr>
          <w:rFonts w:ascii="Tahoma" w:hAnsi="Tahoma" w:cs="Tahoma"/>
          <w:sz w:val="24"/>
          <w:szCs w:val="24"/>
        </w:rPr>
        <w:t>n</w:t>
      </w:r>
      <w:r w:rsidR="00F60AD2" w:rsidRPr="00EE1436">
        <w:rPr>
          <w:rFonts w:ascii="Tahoma" w:hAnsi="Tahoma" w:cs="Tahoma"/>
          <w:spacing w:val="1"/>
          <w:sz w:val="24"/>
          <w:szCs w:val="24"/>
        </w:rPr>
        <w:t xml:space="preserve"> </w:t>
      </w:r>
      <w:r w:rsidR="00F60AD2" w:rsidRPr="00EE1436">
        <w:rPr>
          <w:rFonts w:ascii="Tahoma" w:hAnsi="Tahoma" w:cs="Tahoma"/>
          <w:sz w:val="24"/>
          <w:szCs w:val="24"/>
        </w:rPr>
        <w:t>si</w:t>
      </w:r>
      <w:r w:rsidR="00F60AD2" w:rsidRPr="00EE1436">
        <w:rPr>
          <w:rFonts w:ascii="Tahoma" w:hAnsi="Tahoma" w:cs="Tahoma"/>
          <w:spacing w:val="1"/>
          <w:sz w:val="24"/>
          <w:szCs w:val="24"/>
        </w:rPr>
        <w:t>s</w:t>
      </w:r>
      <w:r w:rsidR="00F60AD2" w:rsidRPr="00EE1436">
        <w:rPr>
          <w:rFonts w:ascii="Tahoma" w:hAnsi="Tahoma" w:cs="Tahoma"/>
          <w:spacing w:val="-1"/>
          <w:sz w:val="24"/>
          <w:szCs w:val="24"/>
        </w:rPr>
        <w:t>a</w:t>
      </w:r>
      <w:r w:rsidR="00F60AD2" w:rsidRPr="00EE1436">
        <w:rPr>
          <w:rFonts w:ascii="Tahoma" w:hAnsi="Tahoma" w:cs="Tahoma"/>
          <w:spacing w:val="5"/>
          <w:sz w:val="24"/>
          <w:szCs w:val="24"/>
        </w:rPr>
        <w:t>n</w:t>
      </w:r>
      <w:r w:rsidR="00F60AD2" w:rsidRPr="00EE1436">
        <w:rPr>
          <w:rFonts w:ascii="Tahoma" w:hAnsi="Tahoma" w:cs="Tahoma"/>
          <w:spacing w:val="-5"/>
          <w:sz w:val="24"/>
          <w:szCs w:val="24"/>
        </w:rPr>
        <w:t>y</w:t>
      </w:r>
      <w:r w:rsidR="00F60AD2" w:rsidRPr="00EE1436">
        <w:rPr>
          <w:rFonts w:ascii="Tahoma" w:hAnsi="Tahoma" w:cs="Tahoma"/>
          <w:sz w:val="24"/>
          <w:szCs w:val="24"/>
        </w:rPr>
        <w:t>a s</w:t>
      </w:r>
      <w:r w:rsidR="00F60AD2" w:rsidRPr="00EE1436">
        <w:rPr>
          <w:rFonts w:ascii="Tahoma" w:hAnsi="Tahoma" w:cs="Tahoma"/>
          <w:spacing w:val="-1"/>
          <w:sz w:val="24"/>
          <w:szCs w:val="24"/>
        </w:rPr>
        <w:t>e</w:t>
      </w:r>
      <w:r w:rsidR="00F60AD2" w:rsidRPr="00EE1436">
        <w:rPr>
          <w:rFonts w:ascii="Tahoma" w:hAnsi="Tahoma" w:cs="Tahoma"/>
          <w:sz w:val="24"/>
          <w:szCs w:val="24"/>
        </w:rPr>
        <w:t>b</w:t>
      </w:r>
      <w:r w:rsidR="00F60AD2" w:rsidRPr="00EE1436">
        <w:rPr>
          <w:rFonts w:ascii="Tahoma" w:hAnsi="Tahoma" w:cs="Tahoma"/>
          <w:spacing w:val="-1"/>
          <w:sz w:val="24"/>
          <w:szCs w:val="24"/>
        </w:rPr>
        <w:t>a</w:t>
      </w:r>
      <w:r w:rsidR="00F60AD2" w:rsidRPr="00EE1436">
        <w:rPr>
          <w:rFonts w:ascii="Tahoma" w:hAnsi="Tahoma" w:cs="Tahoma"/>
          <w:spacing w:val="5"/>
          <w:sz w:val="24"/>
          <w:szCs w:val="24"/>
        </w:rPr>
        <w:t>n</w:t>
      </w:r>
      <w:r w:rsidR="00F60AD2" w:rsidRPr="00EE1436">
        <w:rPr>
          <w:rFonts w:ascii="Tahoma" w:hAnsi="Tahoma" w:cs="Tahoma"/>
          <w:spacing w:val="-5"/>
          <w:sz w:val="24"/>
          <w:szCs w:val="24"/>
        </w:rPr>
        <w:t>y</w:t>
      </w:r>
      <w:r w:rsidR="00F60AD2" w:rsidRPr="00EE1436">
        <w:rPr>
          <w:rFonts w:ascii="Tahoma" w:hAnsi="Tahoma" w:cs="Tahoma"/>
          <w:spacing w:val="-1"/>
          <w:sz w:val="24"/>
          <w:szCs w:val="24"/>
        </w:rPr>
        <w:t>a</w:t>
      </w:r>
      <w:r w:rsidR="00F60AD2" w:rsidRPr="00EE1436">
        <w:rPr>
          <w:rFonts w:ascii="Tahoma" w:hAnsi="Tahoma" w:cs="Tahoma"/>
          <w:sz w:val="24"/>
          <w:szCs w:val="24"/>
        </w:rPr>
        <w:t>k</w:t>
      </w:r>
      <w:r w:rsidR="00F60AD2" w:rsidRPr="00EE1436">
        <w:rPr>
          <w:rFonts w:ascii="Tahoma" w:hAnsi="Tahoma" w:cs="Tahoma"/>
          <w:spacing w:val="2"/>
          <w:sz w:val="24"/>
          <w:szCs w:val="24"/>
        </w:rPr>
        <w:t xml:space="preserve"> </w:t>
      </w:r>
      <w:r>
        <w:rPr>
          <w:rFonts w:ascii="Tahoma" w:hAnsi="Tahoma" w:cs="Tahoma"/>
          <w:sz w:val="24"/>
          <w:szCs w:val="24"/>
        </w:rPr>
        <w:t>69,4</w:t>
      </w:r>
      <w:r w:rsidR="00F60AD2" w:rsidRPr="00EE1436">
        <w:rPr>
          <w:rFonts w:ascii="Tahoma" w:hAnsi="Tahoma" w:cs="Tahoma"/>
          <w:sz w:val="24"/>
          <w:szCs w:val="24"/>
        </w:rPr>
        <w:t>%</w:t>
      </w:r>
      <w:r w:rsidR="00F60AD2" w:rsidRPr="00EE1436">
        <w:rPr>
          <w:rFonts w:ascii="Tahoma" w:hAnsi="Tahoma" w:cs="Tahoma"/>
          <w:spacing w:val="2"/>
          <w:sz w:val="24"/>
          <w:szCs w:val="24"/>
        </w:rPr>
        <w:t xml:space="preserve"> </w:t>
      </w:r>
      <w:r w:rsidR="00F60AD2" w:rsidRPr="00EE1436">
        <w:rPr>
          <w:rFonts w:ascii="Tahoma" w:hAnsi="Tahoma" w:cs="Tahoma"/>
          <w:sz w:val="24"/>
          <w:szCs w:val="24"/>
        </w:rPr>
        <w:t>(100% -</w:t>
      </w:r>
      <w:r w:rsidR="00F60AD2" w:rsidRPr="00EE1436">
        <w:rPr>
          <w:rFonts w:ascii="Tahoma" w:hAnsi="Tahoma" w:cs="Tahoma"/>
          <w:spacing w:val="2"/>
          <w:sz w:val="24"/>
          <w:szCs w:val="24"/>
        </w:rPr>
        <w:t xml:space="preserve"> </w:t>
      </w:r>
      <w:r>
        <w:rPr>
          <w:rFonts w:ascii="Tahoma" w:hAnsi="Tahoma" w:cs="Tahoma"/>
          <w:sz w:val="24"/>
          <w:szCs w:val="24"/>
        </w:rPr>
        <w:t>30</w:t>
      </w:r>
      <w:r w:rsidR="00F60AD2" w:rsidRPr="00EE1436">
        <w:rPr>
          <w:rFonts w:ascii="Tahoma" w:hAnsi="Tahoma" w:cs="Tahoma"/>
          <w:sz w:val="24"/>
          <w:szCs w:val="24"/>
        </w:rPr>
        <w:t>,6</w:t>
      </w:r>
      <w:r w:rsidR="00F60AD2" w:rsidRPr="00EE1436">
        <w:rPr>
          <w:rFonts w:ascii="Tahoma" w:hAnsi="Tahoma" w:cs="Tahoma"/>
          <w:spacing w:val="-1"/>
          <w:sz w:val="24"/>
          <w:szCs w:val="24"/>
        </w:rPr>
        <w:t>%</w:t>
      </w:r>
      <w:r w:rsidR="00F60AD2" w:rsidRPr="00EE1436">
        <w:rPr>
          <w:rFonts w:ascii="Tahoma" w:hAnsi="Tahoma" w:cs="Tahoma"/>
          <w:sz w:val="24"/>
          <w:szCs w:val="24"/>
        </w:rPr>
        <w:t>) dipe</w:t>
      </w:r>
      <w:r w:rsidR="00F60AD2" w:rsidRPr="00EE1436">
        <w:rPr>
          <w:rFonts w:ascii="Tahoma" w:hAnsi="Tahoma" w:cs="Tahoma"/>
          <w:spacing w:val="2"/>
          <w:sz w:val="24"/>
          <w:szCs w:val="24"/>
        </w:rPr>
        <w:t>n</w:t>
      </w:r>
      <w:r w:rsidR="00F60AD2" w:rsidRPr="00EE1436">
        <w:rPr>
          <w:rFonts w:ascii="Tahoma" w:hAnsi="Tahoma" w:cs="Tahoma"/>
          <w:spacing w:val="-2"/>
          <w:sz w:val="24"/>
          <w:szCs w:val="24"/>
        </w:rPr>
        <w:t>g</w:t>
      </w:r>
      <w:r w:rsidR="00F60AD2" w:rsidRPr="00EE1436">
        <w:rPr>
          <w:rFonts w:ascii="Tahoma" w:hAnsi="Tahoma" w:cs="Tahoma"/>
          <w:spacing w:val="1"/>
          <w:sz w:val="24"/>
          <w:szCs w:val="24"/>
        </w:rPr>
        <w:t>a</w:t>
      </w:r>
      <w:r w:rsidR="00F60AD2" w:rsidRPr="00EE1436">
        <w:rPr>
          <w:rFonts w:ascii="Tahoma" w:hAnsi="Tahoma" w:cs="Tahoma"/>
          <w:sz w:val="24"/>
          <w:szCs w:val="24"/>
        </w:rPr>
        <w:t>ruhi v</w:t>
      </w:r>
      <w:r w:rsidR="00F60AD2" w:rsidRPr="00EE1436">
        <w:rPr>
          <w:rFonts w:ascii="Tahoma" w:hAnsi="Tahoma" w:cs="Tahoma"/>
          <w:spacing w:val="-1"/>
          <w:sz w:val="24"/>
          <w:szCs w:val="24"/>
        </w:rPr>
        <w:t>a</w:t>
      </w:r>
      <w:r w:rsidR="00F60AD2" w:rsidRPr="00EE1436">
        <w:rPr>
          <w:rFonts w:ascii="Tahoma" w:hAnsi="Tahoma" w:cs="Tahoma"/>
          <w:sz w:val="24"/>
          <w:szCs w:val="24"/>
        </w:rPr>
        <w:t>r</w:t>
      </w:r>
      <w:r w:rsidR="00F60AD2" w:rsidRPr="00EE1436">
        <w:rPr>
          <w:rFonts w:ascii="Tahoma" w:hAnsi="Tahoma" w:cs="Tahoma"/>
          <w:spacing w:val="2"/>
          <w:sz w:val="24"/>
          <w:szCs w:val="24"/>
        </w:rPr>
        <w:t>i</w:t>
      </w:r>
      <w:r w:rsidR="00F60AD2" w:rsidRPr="00EE1436">
        <w:rPr>
          <w:rFonts w:ascii="Tahoma" w:hAnsi="Tahoma" w:cs="Tahoma"/>
          <w:spacing w:val="-1"/>
          <w:sz w:val="24"/>
          <w:szCs w:val="24"/>
        </w:rPr>
        <w:t>a</w:t>
      </w:r>
      <w:r w:rsidR="00F60AD2" w:rsidRPr="00EE1436">
        <w:rPr>
          <w:rFonts w:ascii="Tahoma" w:hAnsi="Tahoma" w:cs="Tahoma"/>
          <w:sz w:val="24"/>
          <w:szCs w:val="24"/>
        </w:rPr>
        <w:t>b</w:t>
      </w:r>
      <w:r w:rsidR="00F60AD2" w:rsidRPr="00EE1436">
        <w:rPr>
          <w:rFonts w:ascii="Tahoma" w:hAnsi="Tahoma" w:cs="Tahoma"/>
          <w:spacing w:val="-1"/>
          <w:sz w:val="24"/>
          <w:szCs w:val="24"/>
        </w:rPr>
        <w:t>e</w:t>
      </w:r>
      <w:r w:rsidR="00F60AD2" w:rsidRPr="00EE1436">
        <w:rPr>
          <w:rFonts w:ascii="Tahoma" w:hAnsi="Tahoma" w:cs="Tahoma"/>
          <w:sz w:val="24"/>
          <w:szCs w:val="24"/>
        </w:rPr>
        <w:t>l</w:t>
      </w:r>
      <w:r w:rsidR="00F60AD2" w:rsidRPr="00EE1436">
        <w:rPr>
          <w:rFonts w:ascii="Tahoma" w:hAnsi="Tahoma" w:cs="Tahoma"/>
          <w:spacing w:val="1"/>
          <w:sz w:val="24"/>
          <w:szCs w:val="24"/>
        </w:rPr>
        <w:t xml:space="preserve"> </w:t>
      </w:r>
      <w:r w:rsidR="00F60AD2" w:rsidRPr="00EE1436">
        <w:rPr>
          <w:rFonts w:ascii="Tahoma" w:hAnsi="Tahoma" w:cs="Tahoma"/>
          <w:sz w:val="24"/>
          <w:szCs w:val="24"/>
        </w:rPr>
        <w:t>lain</w:t>
      </w:r>
      <w:r w:rsidR="00F60AD2" w:rsidRPr="00EE1436">
        <w:rPr>
          <w:rFonts w:ascii="Tahoma" w:hAnsi="Tahoma" w:cs="Tahoma"/>
          <w:spacing w:val="1"/>
          <w:sz w:val="24"/>
          <w:szCs w:val="24"/>
        </w:rPr>
        <w:t xml:space="preserve"> </w:t>
      </w:r>
      <w:r w:rsidR="00F60AD2" w:rsidRPr="00EE1436">
        <w:rPr>
          <w:rFonts w:ascii="Tahoma" w:hAnsi="Tahoma" w:cs="Tahoma"/>
          <w:sz w:val="24"/>
          <w:szCs w:val="24"/>
        </w:rPr>
        <w:t>di</w:t>
      </w:r>
      <w:r w:rsidR="00F60AD2" w:rsidRPr="00EE1436">
        <w:rPr>
          <w:rFonts w:ascii="Tahoma" w:hAnsi="Tahoma" w:cs="Tahoma"/>
          <w:spacing w:val="1"/>
          <w:sz w:val="24"/>
          <w:szCs w:val="24"/>
        </w:rPr>
        <w:t>l</w:t>
      </w:r>
      <w:r w:rsidR="00F60AD2" w:rsidRPr="00EE1436">
        <w:rPr>
          <w:rFonts w:ascii="Tahoma" w:hAnsi="Tahoma" w:cs="Tahoma"/>
          <w:sz w:val="24"/>
          <w:szCs w:val="24"/>
        </w:rPr>
        <w:t>u</w:t>
      </w:r>
      <w:r w:rsidR="00F60AD2" w:rsidRPr="00EE1436">
        <w:rPr>
          <w:rFonts w:ascii="Tahoma" w:hAnsi="Tahoma" w:cs="Tahoma"/>
          <w:spacing w:val="-1"/>
          <w:sz w:val="24"/>
          <w:szCs w:val="24"/>
        </w:rPr>
        <w:t>a</w:t>
      </w:r>
      <w:r w:rsidR="00F60AD2" w:rsidRPr="00EE1436">
        <w:rPr>
          <w:rFonts w:ascii="Tahoma" w:hAnsi="Tahoma" w:cs="Tahoma"/>
          <w:sz w:val="24"/>
          <w:szCs w:val="24"/>
        </w:rPr>
        <w:t>r v</w:t>
      </w:r>
      <w:r w:rsidR="00F60AD2" w:rsidRPr="00EE1436">
        <w:rPr>
          <w:rFonts w:ascii="Tahoma" w:hAnsi="Tahoma" w:cs="Tahoma"/>
          <w:spacing w:val="1"/>
          <w:sz w:val="24"/>
          <w:szCs w:val="24"/>
        </w:rPr>
        <w:t>a</w:t>
      </w:r>
      <w:r w:rsidR="00F60AD2" w:rsidRPr="00EE1436">
        <w:rPr>
          <w:rFonts w:ascii="Tahoma" w:hAnsi="Tahoma" w:cs="Tahoma"/>
          <w:sz w:val="24"/>
          <w:szCs w:val="24"/>
        </w:rPr>
        <w:t>ri</w:t>
      </w:r>
      <w:r w:rsidR="00F60AD2" w:rsidRPr="00EE1436">
        <w:rPr>
          <w:rFonts w:ascii="Tahoma" w:hAnsi="Tahoma" w:cs="Tahoma"/>
          <w:spacing w:val="-1"/>
          <w:sz w:val="24"/>
          <w:szCs w:val="24"/>
        </w:rPr>
        <w:t>a</w:t>
      </w:r>
      <w:r w:rsidR="00F60AD2" w:rsidRPr="00EE1436">
        <w:rPr>
          <w:rFonts w:ascii="Tahoma" w:hAnsi="Tahoma" w:cs="Tahoma"/>
          <w:sz w:val="24"/>
          <w:szCs w:val="24"/>
        </w:rPr>
        <w:t>b</w:t>
      </w:r>
      <w:r w:rsidR="00F60AD2" w:rsidRPr="00EE1436">
        <w:rPr>
          <w:rFonts w:ascii="Tahoma" w:hAnsi="Tahoma" w:cs="Tahoma"/>
          <w:spacing w:val="-1"/>
          <w:sz w:val="24"/>
          <w:szCs w:val="24"/>
        </w:rPr>
        <w:t>e</w:t>
      </w:r>
      <w:r w:rsidR="00F60AD2" w:rsidRPr="00EE1436">
        <w:rPr>
          <w:rFonts w:ascii="Tahoma" w:hAnsi="Tahoma" w:cs="Tahoma"/>
          <w:sz w:val="24"/>
          <w:szCs w:val="24"/>
        </w:rPr>
        <w:t>l p</w:t>
      </w:r>
      <w:r w:rsidR="00F60AD2" w:rsidRPr="00EE1436">
        <w:rPr>
          <w:rFonts w:ascii="Tahoma" w:hAnsi="Tahoma" w:cs="Tahoma"/>
          <w:spacing w:val="-1"/>
          <w:sz w:val="24"/>
          <w:szCs w:val="24"/>
        </w:rPr>
        <w:t>e</w:t>
      </w:r>
      <w:r w:rsidR="00F60AD2" w:rsidRPr="00EE1436">
        <w:rPr>
          <w:rFonts w:ascii="Tahoma" w:hAnsi="Tahoma" w:cs="Tahoma"/>
          <w:sz w:val="24"/>
          <w:szCs w:val="24"/>
        </w:rPr>
        <w:t>n</w:t>
      </w:r>
      <w:r w:rsidR="00F60AD2" w:rsidRPr="00EE1436">
        <w:rPr>
          <w:rFonts w:ascii="Tahoma" w:hAnsi="Tahoma" w:cs="Tahoma"/>
          <w:spacing w:val="-1"/>
          <w:sz w:val="24"/>
          <w:szCs w:val="24"/>
        </w:rPr>
        <w:t>e</w:t>
      </w:r>
      <w:r w:rsidR="00F60AD2" w:rsidRPr="00EE1436">
        <w:rPr>
          <w:rFonts w:ascii="Tahoma" w:hAnsi="Tahoma" w:cs="Tahoma"/>
          <w:sz w:val="24"/>
          <w:szCs w:val="24"/>
        </w:rPr>
        <w:t>l</w:t>
      </w:r>
      <w:r w:rsidR="00F60AD2" w:rsidRPr="00EE1436">
        <w:rPr>
          <w:rFonts w:ascii="Tahoma" w:hAnsi="Tahoma" w:cs="Tahoma"/>
          <w:spacing w:val="1"/>
          <w:sz w:val="24"/>
          <w:szCs w:val="24"/>
        </w:rPr>
        <w:t>i</w:t>
      </w:r>
      <w:r w:rsidR="00F60AD2" w:rsidRPr="00EE1436">
        <w:rPr>
          <w:rFonts w:ascii="Tahoma" w:hAnsi="Tahoma" w:cs="Tahoma"/>
          <w:sz w:val="24"/>
          <w:szCs w:val="24"/>
        </w:rPr>
        <w:t>ti</w:t>
      </w:r>
      <w:r w:rsidR="00F60AD2" w:rsidRPr="00EE1436">
        <w:rPr>
          <w:rFonts w:ascii="Tahoma" w:hAnsi="Tahoma" w:cs="Tahoma"/>
          <w:spacing w:val="3"/>
          <w:sz w:val="24"/>
          <w:szCs w:val="24"/>
        </w:rPr>
        <w:t xml:space="preserve"> </w:t>
      </w:r>
      <w:r w:rsidR="00F60AD2" w:rsidRPr="00EE1436">
        <w:rPr>
          <w:rFonts w:ascii="Tahoma" w:hAnsi="Tahoma" w:cs="Tahoma"/>
          <w:spacing w:val="-5"/>
          <w:sz w:val="24"/>
          <w:szCs w:val="24"/>
        </w:rPr>
        <w:t>y</w:t>
      </w:r>
      <w:r w:rsidR="00F60AD2" w:rsidRPr="00EE1436">
        <w:rPr>
          <w:rFonts w:ascii="Tahoma" w:hAnsi="Tahoma" w:cs="Tahoma"/>
          <w:spacing w:val="-1"/>
          <w:sz w:val="24"/>
          <w:szCs w:val="24"/>
        </w:rPr>
        <w:t>a</w:t>
      </w:r>
      <w:r w:rsidR="00F60AD2" w:rsidRPr="00EE1436">
        <w:rPr>
          <w:rFonts w:ascii="Tahoma" w:hAnsi="Tahoma" w:cs="Tahoma"/>
          <w:spacing w:val="2"/>
          <w:sz w:val="24"/>
          <w:szCs w:val="24"/>
        </w:rPr>
        <w:t>n</w:t>
      </w:r>
      <w:r w:rsidR="00F60AD2" w:rsidRPr="00EE1436">
        <w:rPr>
          <w:rFonts w:ascii="Tahoma" w:hAnsi="Tahoma" w:cs="Tahoma"/>
          <w:sz w:val="24"/>
          <w:szCs w:val="24"/>
        </w:rPr>
        <w:t>g</w:t>
      </w:r>
      <w:r w:rsidR="00F60AD2" w:rsidRPr="00EE1436">
        <w:rPr>
          <w:rFonts w:ascii="Tahoma" w:hAnsi="Tahoma" w:cs="Tahoma"/>
          <w:spacing w:val="-2"/>
          <w:sz w:val="24"/>
          <w:szCs w:val="24"/>
        </w:rPr>
        <w:t xml:space="preserve"> </w:t>
      </w:r>
      <w:r w:rsidR="00F60AD2" w:rsidRPr="00EE1436">
        <w:rPr>
          <w:rFonts w:ascii="Tahoma" w:hAnsi="Tahoma" w:cs="Tahoma"/>
          <w:sz w:val="24"/>
          <w:szCs w:val="24"/>
        </w:rPr>
        <w:t>di</w:t>
      </w:r>
      <w:r w:rsidR="00F60AD2" w:rsidRPr="00EE1436">
        <w:rPr>
          <w:rFonts w:ascii="Tahoma" w:hAnsi="Tahoma" w:cs="Tahoma"/>
          <w:spacing w:val="1"/>
          <w:sz w:val="24"/>
          <w:szCs w:val="24"/>
        </w:rPr>
        <w:t>t</w:t>
      </w:r>
      <w:r w:rsidR="00F60AD2" w:rsidRPr="00EE1436">
        <w:rPr>
          <w:rFonts w:ascii="Tahoma" w:hAnsi="Tahoma" w:cs="Tahoma"/>
          <w:spacing w:val="-1"/>
          <w:sz w:val="24"/>
          <w:szCs w:val="24"/>
        </w:rPr>
        <w:t>e</w:t>
      </w:r>
      <w:r w:rsidR="00F60AD2" w:rsidRPr="00EE1436">
        <w:rPr>
          <w:rFonts w:ascii="Tahoma" w:hAnsi="Tahoma" w:cs="Tahoma"/>
          <w:sz w:val="24"/>
          <w:szCs w:val="24"/>
        </w:rPr>
        <w:t>l</w:t>
      </w:r>
      <w:r w:rsidR="00F60AD2" w:rsidRPr="00EE1436">
        <w:rPr>
          <w:rFonts w:ascii="Tahoma" w:hAnsi="Tahoma" w:cs="Tahoma"/>
          <w:spacing w:val="1"/>
          <w:sz w:val="24"/>
          <w:szCs w:val="24"/>
        </w:rPr>
        <w:t>i</w:t>
      </w:r>
      <w:r w:rsidR="00F60AD2" w:rsidRPr="00EE1436">
        <w:rPr>
          <w:rFonts w:ascii="Tahoma" w:hAnsi="Tahoma" w:cs="Tahoma"/>
          <w:sz w:val="24"/>
          <w:szCs w:val="24"/>
        </w:rPr>
        <w:t>ti</w:t>
      </w:r>
      <w:bookmarkEnd w:id="3"/>
    </w:p>
    <w:p w:rsidR="00EE1436" w:rsidRPr="00EE1436" w:rsidRDefault="00EE1436" w:rsidP="00EE1436">
      <w:pPr>
        <w:pStyle w:val="ListParagraph"/>
        <w:ind w:left="0" w:right="28"/>
        <w:jc w:val="both"/>
        <w:rPr>
          <w:rFonts w:ascii="Tahoma" w:hAnsi="Tahoma" w:cs="Tahoma"/>
          <w:b/>
          <w:sz w:val="24"/>
          <w:szCs w:val="24"/>
        </w:rPr>
      </w:pPr>
    </w:p>
    <w:p w:rsidR="00EE1436" w:rsidRDefault="00F60AD2" w:rsidP="00CC2717">
      <w:pPr>
        <w:pStyle w:val="ListParagraph"/>
        <w:numPr>
          <w:ilvl w:val="0"/>
          <w:numId w:val="8"/>
        </w:numPr>
        <w:ind w:left="426" w:right="119" w:hanging="426"/>
        <w:jc w:val="both"/>
        <w:rPr>
          <w:rFonts w:ascii="Tahoma" w:hAnsi="Tahoma" w:cs="Tahoma"/>
          <w:b/>
          <w:sz w:val="24"/>
          <w:szCs w:val="24"/>
        </w:rPr>
      </w:pPr>
      <w:r w:rsidRPr="00F60AD2">
        <w:rPr>
          <w:rFonts w:ascii="Tahoma" w:hAnsi="Tahoma" w:cs="Tahoma"/>
          <w:b/>
          <w:sz w:val="24"/>
          <w:szCs w:val="24"/>
        </w:rPr>
        <w:t>A</w:t>
      </w:r>
      <w:r>
        <w:rPr>
          <w:rFonts w:ascii="Tahoma" w:hAnsi="Tahoma" w:cs="Tahoma"/>
          <w:b/>
          <w:sz w:val="24"/>
          <w:szCs w:val="24"/>
        </w:rPr>
        <w:t>n</w:t>
      </w:r>
      <w:r w:rsidRPr="00F60AD2">
        <w:rPr>
          <w:rFonts w:ascii="Tahoma" w:hAnsi="Tahoma" w:cs="Tahoma"/>
          <w:b/>
          <w:sz w:val="24"/>
          <w:szCs w:val="24"/>
        </w:rPr>
        <w:t>alisis Jalur Gabungan Tahap 1 dan II</w:t>
      </w:r>
    </w:p>
    <w:p w:rsidR="00C8542C" w:rsidRPr="00CC2717" w:rsidRDefault="00CC2717" w:rsidP="00EE1436">
      <w:pPr>
        <w:pStyle w:val="ListParagraph"/>
        <w:ind w:left="0" w:right="119" w:firstLine="426"/>
        <w:jc w:val="both"/>
        <w:rPr>
          <w:rFonts w:ascii="Tahoma" w:hAnsi="Tahoma" w:cs="Tahoma"/>
          <w:b/>
          <w:sz w:val="24"/>
          <w:szCs w:val="24"/>
        </w:rPr>
      </w:pPr>
      <w:proofErr w:type="gramStart"/>
      <w:r w:rsidRPr="00EE1436">
        <w:rPr>
          <w:rFonts w:ascii="Tahoma" w:hAnsi="Tahoma" w:cs="Tahoma"/>
          <w:sz w:val="24"/>
          <w:szCs w:val="24"/>
        </w:rPr>
        <w:t>D</w:t>
      </w:r>
      <w:r w:rsidRPr="00EE1436">
        <w:rPr>
          <w:rFonts w:ascii="Tahoma" w:hAnsi="Tahoma" w:cs="Tahoma"/>
          <w:spacing w:val="-1"/>
          <w:sz w:val="24"/>
          <w:szCs w:val="24"/>
        </w:rPr>
        <w:t>a</w:t>
      </w:r>
      <w:r w:rsidRPr="00EE1436">
        <w:rPr>
          <w:rFonts w:ascii="Tahoma" w:hAnsi="Tahoma" w:cs="Tahoma"/>
          <w:sz w:val="24"/>
          <w:szCs w:val="24"/>
        </w:rPr>
        <w:t xml:space="preserve">ri </w:t>
      </w:r>
      <w:r w:rsidRPr="00EE1436">
        <w:rPr>
          <w:rFonts w:ascii="Tahoma" w:hAnsi="Tahoma" w:cs="Tahoma"/>
          <w:spacing w:val="12"/>
          <w:sz w:val="24"/>
          <w:szCs w:val="24"/>
        </w:rPr>
        <w:t xml:space="preserve"> </w:t>
      </w:r>
      <w:r w:rsidRPr="00EE1436">
        <w:rPr>
          <w:rFonts w:ascii="Tahoma" w:hAnsi="Tahoma" w:cs="Tahoma"/>
          <w:sz w:val="24"/>
          <w:szCs w:val="24"/>
        </w:rPr>
        <w:t>k</w:t>
      </w:r>
      <w:r w:rsidRPr="00EE1436">
        <w:rPr>
          <w:rFonts w:ascii="Tahoma" w:hAnsi="Tahoma" w:cs="Tahoma"/>
          <w:spacing w:val="-1"/>
          <w:sz w:val="24"/>
          <w:szCs w:val="24"/>
        </w:rPr>
        <w:t>e</w:t>
      </w:r>
      <w:r w:rsidRPr="00EE1436">
        <w:rPr>
          <w:rFonts w:ascii="Tahoma" w:hAnsi="Tahoma" w:cs="Tahoma"/>
          <w:sz w:val="24"/>
          <w:szCs w:val="24"/>
        </w:rPr>
        <w:t>dua</w:t>
      </w:r>
      <w:proofErr w:type="gramEnd"/>
      <w:r w:rsidRPr="00EE1436">
        <w:rPr>
          <w:rFonts w:ascii="Tahoma" w:hAnsi="Tahoma" w:cs="Tahoma"/>
          <w:sz w:val="24"/>
          <w:szCs w:val="24"/>
        </w:rPr>
        <w:t xml:space="preserve"> </w:t>
      </w:r>
      <w:r w:rsidRPr="00EE1436">
        <w:rPr>
          <w:rFonts w:ascii="Tahoma" w:hAnsi="Tahoma" w:cs="Tahoma"/>
          <w:spacing w:val="11"/>
          <w:sz w:val="24"/>
          <w:szCs w:val="24"/>
        </w:rPr>
        <w:t xml:space="preserve"> </w:t>
      </w:r>
      <w:r w:rsidRPr="00EE1436">
        <w:rPr>
          <w:rFonts w:ascii="Tahoma" w:hAnsi="Tahoma" w:cs="Tahoma"/>
          <w:sz w:val="24"/>
          <w:szCs w:val="24"/>
        </w:rPr>
        <w:t>tah</w:t>
      </w:r>
      <w:r w:rsidRPr="00EE1436">
        <w:rPr>
          <w:rFonts w:ascii="Tahoma" w:hAnsi="Tahoma" w:cs="Tahoma"/>
          <w:spacing w:val="-1"/>
          <w:sz w:val="24"/>
          <w:szCs w:val="24"/>
        </w:rPr>
        <w:t>a</w:t>
      </w:r>
      <w:r w:rsidRPr="00EE1436">
        <w:rPr>
          <w:rFonts w:ascii="Tahoma" w:hAnsi="Tahoma" w:cs="Tahoma"/>
          <w:sz w:val="24"/>
          <w:szCs w:val="24"/>
        </w:rPr>
        <w:t xml:space="preserve">p </w:t>
      </w:r>
      <w:r w:rsidRPr="00EE1436">
        <w:rPr>
          <w:rFonts w:ascii="Tahoma" w:hAnsi="Tahoma" w:cs="Tahoma"/>
          <w:spacing w:val="12"/>
          <w:sz w:val="24"/>
          <w:szCs w:val="24"/>
        </w:rPr>
        <w:t xml:space="preserve"> </w:t>
      </w:r>
      <w:r w:rsidRPr="00EE1436">
        <w:rPr>
          <w:rFonts w:ascii="Tahoma" w:hAnsi="Tahoma" w:cs="Tahoma"/>
          <w:sz w:val="24"/>
          <w:szCs w:val="24"/>
        </w:rPr>
        <w:t>di</w:t>
      </w:r>
      <w:r w:rsidRPr="00EE1436">
        <w:rPr>
          <w:rFonts w:ascii="Tahoma" w:hAnsi="Tahoma" w:cs="Tahoma"/>
          <w:spacing w:val="2"/>
          <w:sz w:val="24"/>
          <w:szCs w:val="24"/>
        </w:rPr>
        <w:t>a</w:t>
      </w:r>
      <w:r w:rsidRPr="00EE1436">
        <w:rPr>
          <w:rFonts w:ascii="Tahoma" w:hAnsi="Tahoma" w:cs="Tahoma"/>
          <w:spacing w:val="-2"/>
          <w:sz w:val="24"/>
          <w:szCs w:val="24"/>
        </w:rPr>
        <w:t>g</w:t>
      </w:r>
      <w:r w:rsidRPr="00EE1436">
        <w:rPr>
          <w:rFonts w:ascii="Tahoma" w:hAnsi="Tahoma" w:cs="Tahoma"/>
          <w:spacing w:val="1"/>
          <w:sz w:val="24"/>
          <w:szCs w:val="24"/>
        </w:rPr>
        <w:t>r</w:t>
      </w:r>
      <w:r w:rsidRPr="00EE1436">
        <w:rPr>
          <w:rFonts w:ascii="Tahoma" w:hAnsi="Tahoma" w:cs="Tahoma"/>
          <w:spacing w:val="-1"/>
          <w:sz w:val="24"/>
          <w:szCs w:val="24"/>
        </w:rPr>
        <w:t>a</w:t>
      </w:r>
      <w:r w:rsidRPr="00EE1436">
        <w:rPr>
          <w:rFonts w:ascii="Tahoma" w:hAnsi="Tahoma" w:cs="Tahoma"/>
          <w:sz w:val="24"/>
          <w:szCs w:val="24"/>
        </w:rPr>
        <w:t xml:space="preserve">m </w:t>
      </w:r>
      <w:r w:rsidRPr="00EE1436">
        <w:rPr>
          <w:rFonts w:ascii="Tahoma" w:hAnsi="Tahoma" w:cs="Tahoma"/>
          <w:spacing w:val="12"/>
          <w:sz w:val="24"/>
          <w:szCs w:val="24"/>
        </w:rPr>
        <w:t xml:space="preserve"> </w:t>
      </w:r>
      <w:r w:rsidRPr="00EE1436">
        <w:rPr>
          <w:rFonts w:ascii="Tahoma" w:hAnsi="Tahoma" w:cs="Tahoma"/>
          <w:sz w:val="24"/>
          <w:szCs w:val="24"/>
        </w:rPr>
        <w:t xml:space="preserve">jalur </w:t>
      </w:r>
      <w:r w:rsidRPr="00EE1436">
        <w:rPr>
          <w:rFonts w:ascii="Tahoma" w:hAnsi="Tahoma" w:cs="Tahoma"/>
          <w:spacing w:val="11"/>
          <w:sz w:val="24"/>
          <w:szCs w:val="24"/>
        </w:rPr>
        <w:t xml:space="preserve"> </w:t>
      </w:r>
      <w:r w:rsidRPr="00EE1436">
        <w:rPr>
          <w:rFonts w:ascii="Tahoma" w:hAnsi="Tahoma" w:cs="Tahoma"/>
          <w:sz w:val="24"/>
          <w:szCs w:val="24"/>
        </w:rPr>
        <w:t>diat</w:t>
      </w:r>
      <w:r w:rsidRPr="00EE1436">
        <w:rPr>
          <w:rFonts w:ascii="Tahoma" w:hAnsi="Tahoma" w:cs="Tahoma"/>
          <w:spacing w:val="-1"/>
          <w:sz w:val="24"/>
          <w:szCs w:val="24"/>
        </w:rPr>
        <w:t>a</w:t>
      </w:r>
      <w:r w:rsidRPr="00EE1436">
        <w:rPr>
          <w:rFonts w:ascii="Tahoma" w:hAnsi="Tahoma" w:cs="Tahoma"/>
          <w:sz w:val="24"/>
          <w:szCs w:val="24"/>
        </w:rPr>
        <w:t xml:space="preserve">s </w:t>
      </w:r>
      <w:r w:rsidRPr="00EE1436">
        <w:rPr>
          <w:rFonts w:ascii="Tahoma" w:hAnsi="Tahoma" w:cs="Tahoma"/>
          <w:spacing w:val="12"/>
          <w:sz w:val="24"/>
          <w:szCs w:val="24"/>
        </w:rPr>
        <w:t xml:space="preserve"> </w:t>
      </w:r>
      <w:r w:rsidRPr="00EE1436">
        <w:rPr>
          <w:rFonts w:ascii="Tahoma" w:hAnsi="Tahoma" w:cs="Tahoma"/>
          <w:sz w:val="24"/>
          <w:szCs w:val="24"/>
        </w:rPr>
        <w:t>didap</w:t>
      </w:r>
      <w:r w:rsidRPr="00EE1436">
        <w:rPr>
          <w:rFonts w:ascii="Tahoma" w:hAnsi="Tahoma" w:cs="Tahoma"/>
          <w:spacing w:val="-1"/>
          <w:sz w:val="24"/>
          <w:szCs w:val="24"/>
        </w:rPr>
        <w:t>a</w:t>
      </w:r>
      <w:r w:rsidRPr="00EE1436">
        <w:rPr>
          <w:rFonts w:ascii="Tahoma" w:hAnsi="Tahoma" w:cs="Tahoma"/>
          <w:sz w:val="24"/>
          <w:szCs w:val="24"/>
        </w:rPr>
        <w:t xml:space="preserve">t </w:t>
      </w:r>
      <w:r w:rsidRPr="00EE1436">
        <w:rPr>
          <w:rFonts w:ascii="Tahoma" w:hAnsi="Tahoma" w:cs="Tahoma"/>
          <w:spacing w:val="12"/>
          <w:sz w:val="24"/>
          <w:szCs w:val="24"/>
        </w:rPr>
        <w:t xml:space="preserve"> </w:t>
      </w:r>
      <w:r w:rsidRPr="00EE1436">
        <w:rPr>
          <w:rFonts w:ascii="Tahoma" w:hAnsi="Tahoma" w:cs="Tahoma"/>
          <w:sz w:val="24"/>
          <w:szCs w:val="24"/>
        </w:rPr>
        <w:t>dia</w:t>
      </w:r>
      <w:r w:rsidRPr="00EE1436">
        <w:rPr>
          <w:rFonts w:ascii="Tahoma" w:hAnsi="Tahoma" w:cs="Tahoma"/>
          <w:spacing w:val="-3"/>
          <w:sz w:val="24"/>
          <w:szCs w:val="24"/>
        </w:rPr>
        <w:t>g</w:t>
      </w:r>
      <w:r w:rsidRPr="00EE1436">
        <w:rPr>
          <w:rFonts w:ascii="Tahoma" w:hAnsi="Tahoma" w:cs="Tahoma"/>
          <w:sz w:val="24"/>
          <w:szCs w:val="24"/>
        </w:rPr>
        <w:t>r</w:t>
      </w:r>
      <w:r w:rsidRPr="00EE1436">
        <w:rPr>
          <w:rFonts w:ascii="Tahoma" w:hAnsi="Tahoma" w:cs="Tahoma"/>
          <w:spacing w:val="-2"/>
          <w:sz w:val="24"/>
          <w:szCs w:val="24"/>
        </w:rPr>
        <w:t>a</w:t>
      </w:r>
      <w:r w:rsidRPr="00EE1436">
        <w:rPr>
          <w:rFonts w:ascii="Tahoma" w:hAnsi="Tahoma" w:cs="Tahoma"/>
          <w:sz w:val="24"/>
          <w:szCs w:val="24"/>
        </w:rPr>
        <w:t xml:space="preserve">m </w:t>
      </w:r>
      <w:r w:rsidRPr="00EE1436">
        <w:rPr>
          <w:rFonts w:ascii="Tahoma" w:hAnsi="Tahoma" w:cs="Tahoma"/>
          <w:spacing w:val="12"/>
          <w:sz w:val="24"/>
          <w:szCs w:val="24"/>
        </w:rPr>
        <w:t xml:space="preserve"> </w:t>
      </w:r>
      <w:r w:rsidRPr="00EE1436">
        <w:rPr>
          <w:rFonts w:ascii="Tahoma" w:hAnsi="Tahoma" w:cs="Tahoma"/>
          <w:sz w:val="24"/>
          <w:szCs w:val="24"/>
        </w:rPr>
        <w:t xml:space="preserve">jalur </w:t>
      </w:r>
      <w:r w:rsidRPr="00EE1436">
        <w:rPr>
          <w:rFonts w:ascii="Tahoma" w:hAnsi="Tahoma" w:cs="Tahoma"/>
          <w:spacing w:val="11"/>
          <w:sz w:val="24"/>
          <w:szCs w:val="24"/>
        </w:rPr>
        <w:t xml:space="preserve"> </w:t>
      </w:r>
      <w:r w:rsidRPr="00EE1436">
        <w:rPr>
          <w:rFonts w:ascii="Tahoma" w:hAnsi="Tahoma" w:cs="Tahoma"/>
          <w:sz w:val="24"/>
          <w:szCs w:val="24"/>
        </w:rPr>
        <w:t>s</w:t>
      </w:r>
      <w:r w:rsidRPr="00EE1436">
        <w:rPr>
          <w:rFonts w:ascii="Tahoma" w:hAnsi="Tahoma" w:cs="Tahoma"/>
          <w:spacing w:val="-1"/>
          <w:sz w:val="24"/>
          <w:szCs w:val="24"/>
        </w:rPr>
        <w:t>e</w:t>
      </w:r>
      <w:r w:rsidRPr="00EE1436">
        <w:rPr>
          <w:rFonts w:ascii="Tahoma" w:hAnsi="Tahoma" w:cs="Tahoma"/>
          <w:spacing w:val="1"/>
          <w:sz w:val="24"/>
          <w:szCs w:val="24"/>
        </w:rPr>
        <w:t>c</w:t>
      </w:r>
      <w:r w:rsidRPr="00EE1436">
        <w:rPr>
          <w:rFonts w:ascii="Tahoma" w:hAnsi="Tahoma" w:cs="Tahoma"/>
          <w:spacing w:val="-1"/>
          <w:sz w:val="24"/>
          <w:szCs w:val="24"/>
        </w:rPr>
        <w:t>a</w:t>
      </w:r>
      <w:r w:rsidRPr="00EE1436">
        <w:rPr>
          <w:rFonts w:ascii="Tahoma" w:hAnsi="Tahoma" w:cs="Tahoma"/>
          <w:sz w:val="24"/>
          <w:szCs w:val="24"/>
        </w:rPr>
        <w:t>ra k</w:t>
      </w:r>
      <w:r w:rsidRPr="00EE1436">
        <w:rPr>
          <w:rFonts w:ascii="Tahoma" w:hAnsi="Tahoma" w:cs="Tahoma"/>
          <w:spacing w:val="-1"/>
          <w:sz w:val="24"/>
          <w:szCs w:val="24"/>
        </w:rPr>
        <w:t>e</w:t>
      </w:r>
      <w:r w:rsidRPr="00EE1436">
        <w:rPr>
          <w:rFonts w:ascii="Tahoma" w:hAnsi="Tahoma" w:cs="Tahoma"/>
          <w:sz w:val="24"/>
          <w:szCs w:val="24"/>
        </w:rPr>
        <w:t>suluruh</w:t>
      </w:r>
      <w:r w:rsidRPr="00EE1436">
        <w:rPr>
          <w:rFonts w:ascii="Tahoma" w:hAnsi="Tahoma" w:cs="Tahoma"/>
          <w:spacing w:val="-1"/>
          <w:sz w:val="24"/>
          <w:szCs w:val="24"/>
        </w:rPr>
        <w:t>a</w:t>
      </w:r>
      <w:r w:rsidRPr="00EE1436">
        <w:rPr>
          <w:rFonts w:ascii="Tahoma" w:hAnsi="Tahoma" w:cs="Tahoma"/>
          <w:sz w:val="24"/>
          <w:szCs w:val="24"/>
        </w:rPr>
        <w:t>n</w:t>
      </w:r>
      <w:r w:rsidRPr="00EE1436">
        <w:rPr>
          <w:rFonts w:ascii="Tahoma" w:hAnsi="Tahoma" w:cs="Tahoma"/>
          <w:spacing w:val="5"/>
          <w:sz w:val="24"/>
          <w:szCs w:val="24"/>
        </w:rPr>
        <w:t xml:space="preserve"> </w:t>
      </w:r>
      <w:r w:rsidRPr="00EE1436">
        <w:rPr>
          <w:rFonts w:ascii="Tahoma" w:hAnsi="Tahoma" w:cs="Tahoma"/>
          <w:spacing w:val="-5"/>
          <w:sz w:val="24"/>
          <w:szCs w:val="24"/>
        </w:rPr>
        <w:t>y</w:t>
      </w:r>
      <w:r w:rsidRPr="00EE1436">
        <w:rPr>
          <w:rFonts w:ascii="Tahoma" w:hAnsi="Tahoma" w:cs="Tahoma"/>
          <w:spacing w:val="-1"/>
          <w:sz w:val="24"/>
          <w:szCs w:val="24"/>
        </w:rPr>
        <w:t>a</w:t>
      </w:r>
      <w:r w:rsidRPr="00EE1436">
        <w:rPr>
          <w:rFonts w:ascii="Tahoma" w:hAnsi="Tahoma" w:cs="Tahoma"/>
          <w:sz w:val="24"/>
          <w:szCs w:val="24"/>
        </w:rPr>
        <w:t>i</w:t>
      </w:r>
      <w:r w:rsidRPr="00EE1436">
        <w:rPr>
          <w:rFonts w:ascii="Tahoma" w:hAnsi="Tahoma" w:cs="Tahoma"/>
          <w:spacing w:val="1"/>
          <w:sz w:val="24"/>
          <w:szCs w:val="24"/>
        </w:rPr>
        <w:t>t</w:t>
      </w:r>
      <w:r w:rsidRPr="00EE1436">
        <w:rPr>
          <w:rFonts w:ascii="Tahoma" w:hAnsi="Tahoma" w:cs="Tahoma"/>
          <w:sz w:val="24"/>
          <w:szCs w:val="24"/>
        </w:rPr>
        <w:t>u s</w:t>
      </w:r>
      <w:r w:rsidRPr="00EE1436">
        <w:rPr>
          <w:rFonts w:ascii="Tahoma" w:hAnsi="Tahoma" w:cs="Tahoma"/>
          <w:spacing w:val="-1"/>
          <w:sz w:val="24"/>
          <w:szCs w:val="24"/>
        </w:rPr>
        <w:t>e</w:t>
      </w:r>
      <w:r w:rsidRPr="00EE1436">
        <w:rPr>
          <w:rFonts w:ascii="Tahoma" w:hAnsi="Tahoma" w:cs="Tahoma"/>
          <w:sz w:val="24"/>
          <w:szCs w:val="24"/>
        </w:rPr>
        <w:t>b</w:t>
      </w:r>
      <w:r w:rsidRPr="00EE1436">
        <w:rPr>
          <w:rFonts w:ascii="Tahoma" w:hAnsi="Tahoma" w:cs="Tahoma"/>
          <w:spacing w:val="1"/>
          <w:sz w:val="24"/>
          <w:szCs w:val="24"/>
        </w:rPr>
        <w:t>a</w:t>
      </w:r>
      <w:r w:rsidRPr="00EE1436">
        <w:rPr>
          <w:rFonts w:ascii="Tahoma" w:hAnsi="Tahoma" w:cs="Tahoma"/>
          <w:sz w:val="24"/>
          <w:szCs w:val="24"/>
        </w:rPr>
        <w:t>g</w:t>
      </w:r>
      <w:r w:rsidRPr="00EE1436">
        <w:rPr>
          <w:rFonts w:ascii="Tahoma" w:hAnsi="Tahoma" w:cs="Tahoma"/>
          <w:spacing w:val="1"/>
          <w:sz w:val="24"/>
          <w:szCs w:val="24"/>
        </w:rPr>
        <w:t>a</w:t>
      </w:r>
      <w:r w:rsidRPr="00EE1436">
        <w:rPr>
          <w:rFonts w:ascii="Tahoma" w:hAnsi="Tahoma" w:cs="Tahoma"/>
          <w:sz w:val="24"/>
          <w:szCs w:val="24"/>
        </w:rPr>
        <w:t>i be</w:t>
      </w:r>
      <w:r w:rsidRPr="00EE1436">
        <w:rPr>
          <w:rFonts w:ascii="Tahoma" w:hAnsi="Tahoma" w:cs="Tahoma"/>
          <w:spacing w:val="-1"/>
          <w:sz w:val="24"/>
          <w:szCs w:val="24"/>
        </w:rPr>
        <w:t>r</w:t>
      </w:r>
      <w:r w:rsidRPr="00EE1436">
        <w:rPr>
          <w:rFonts w:ascii="Tahoma" w:hAnsi="Tahoma" w:cs="Tahoma"/>
          <w:sz w:val="24"/>
          <w:szCs w:val="24"/>
        </w:rPr>
        <w:t>ik</w:t>
      </w:r>
      <w:r w:rsidRPr="00EE1436">
        <w:rPr>
          <w:rFonts w:ascii="Tahoma" w:hAnsi="Tahoma" w:cs="Tahoma"/>
          <w:spacing w:val="2"/>
          <w:sz w:val="24"/>
          <w:szCs w:val="24"/>
        </w:rPr>
        <w:t>u</w:t>
      </w:r>
      <w:r w:rsidRPr="00EE1436">
        <w:rPr>
          <w:rFonts w:ascii="Tahoma" w:hAnsi="Tahoma" w:cs="Tahoma"/>
          <w:sz w:val="24"/>
          <w:szCs w:val="24"/>
        </w:rPr>
        <w:t>t :</w:t>
      </w:r>
    </w:p>
    <w:p w:rsidR="00F60AD2" w:rsidRDefault="00F60AD2" w:rsidP="00C8542C">
      <w:pPr>
        <w:pStyle w:val="ListParagraph"/>
        <w:ind w:left="426" w:right="119" w:hanging="426"/>
        <w:jc w:val="both"/>
        <w:rPr>
          <w:noProof/>
        </w:rPr>
      </w:pP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Default="000D4000" w:rsidP="00C8542C">
      <w:pPr>
        <w:pStyle w:val="ListParagraph"/>
        <w:ind w:left="426" w:right="119" w:hanging="426"/>
        <w:jc w:val="both"/>
        <w:rPr>
          <w:rFonts w:ascii="Tahoma" w:hAnsi="Tahoma" w:cs="Tahoma"/>
          <w:b/>
          <w:sz w:val="24"/>
          <w:szCs w:val="24"/>
        </w:rPr>
      </w:pPr>
      <w:r>
        <w:rPr>
          <w:rFonts w:ascii="Tahoma" w:hAnsi="Tahoma" w:cs="Tahoma"/>
          <w:b/>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-68943</wp:posOffset>
                </wp:positionH>
                <wp:positionV relativeFrom="paragraph">
                  <wp:posOffset>29029</wp:posOffset>
                </wp:positionV>
                <wp:extent cx="2852057" cy="1415142"/>
                <wp:effectExtent l="0" t="0" r="24765" b="13970"/>
                <wp:wrapNone/>
                <wp:docPr id="20" name="Text Box 20"/>
                <wp:cNvGraphicFramePr/>
                <a:graphic xmlns:a="http://schemas.openxmlformats.org/drawingml/2006/main">
                  <a:graphicData uri="http://schemas.microsoft.com/office/word/2010/wordprocessingShape">
                    <wps:wsp>
                      <wps:cNvSpPr txBox="1"/>
                      <wps:spPr>
                        <a:xfrm>
                          <a:off x="0" y="0"/>
                          <a:ext cx="2852057" cy="1415142"/>
                        </a:xfrm>
                        <a:prstGeom prst="rect">
                          <a:avLst/>
                        </a:prstGeom>
                        <a:solidFill>
                          <a:schemeClr val="lt1"/>
                        </a:solidFill>
                        <a:ln w="6350">
                          <a:solidFill>
                            <a:prstClr val="black"/>
                          </a:solidFill>
                        </a:ln>
                      </wps:spPr>
                      <wps:txbx>
                        <w:txbxContent>
                          <w:p w:rsidR="000D4000" w:rsidRDefault="000D4000">
                            <w:r>
                              <w:rPr>
                                <w:noProof/>
                              </w:rPr>
                              <w:drawing>
                                <wp:inline distT="0" distB="0" distL="0" distR="0" wp14:anchorId="6B839036" wp14:editId="36C45EC7">
                                  <wp:extent cx="2656114"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0562" cy="1319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left:0;text-align:left;margin-left:-5.45pt;margin-top:2.3pt;width:224.55pt;height:111.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" fillcolor="white [3201]" strokeweight=".5pt">
                <v:textbox>
                  <w:txbxContent>
                    <w:p w:rsidR="000D4000" w:rsidRDefault="000D4000">
                      <w:r>
                        <w:rPr>
                          <w:noProof/>
                        </w:rPr>
                        <w:drawing>
                          <wp:inline distT="0" distB="0" distL="0" distR="0" wp14:anchorId="6B839036" wp14:editId="36C45EC7">
                            <wp:extent cx="2656114"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0562" cy="1319195"/>
                                    </a:xfrm>
                                    <a:prstGeom prst="rect">
                                      <a:avLst/>
                                    </a:prstGeom>
                                  </pic:spPr>
                                </pic:pic>
                              </a:graphicData>
                            </a:graphic>
                          </wp:inline>
                        </w:drawing>
                      </w:r>
                    </w:p>
                  </w:txbxContent>
                </v:textbox>
              </v:shape>
            </w:pict>
          </mc:Fallback>
        </mc:AlternateContent>
      </w: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Default="00312118" w:rsidP="00C8542C">
      <w:pPr>
        <w:pStyle w:val="ListParagraph"/>
        <w:ind w:left="426" w:right="119" w:hanging="426"/>
        <w:jc w:val="both"/>
        <w:rPr>
          <w:rFonts w:ascii="Tahoma" w:hAnsi="Tahoma" w:cs="Tahoma"/>
          <w:b/>
          <w:sz w:val="24"/>
          <w:szCs w:val="24"/>
        </w:rPr>
      </w:pPr>
    </w:p>
    <w:p w:rsidR="00312118" w:rsidRPr="00F60AD2" w:rsidRDefault="00312118" w:rsidP="00C8542C">
      <w:pPr>
        <w:pStyle w:val="ListParagraph"/>
        <w:ind w:left="426" w:right="119" w:hanging="426"/>
        <w:jc w:val="both"/>
        <w:rPr>
          <w:rFonts w:ascii="Tahoma" w:hAnsi="Tahoma" w:cs="Tahoma"/>
          <w:b/>
          <w:sz w:val="24"/>
          <w:szCs w:val="24"/>
        </w:rPr>
      </w:pPr>
    </w:p>
    <w:p w:rsidR="00F60AD2" w:rsidRDefault="00C8542C" w:rsidP="00A61401">
      <w:pPr>
        <w:ind w:right="28"/>
        <w:jc w:val="both"/>
        <w:rPr>
          <w:rFonts w:ascii="Tahoma" w:hAnsi="Tahoma" w:cs="Tahoma"/>
          <w:b/>
          <w:sz w:val="24"/>
          <w:szCs w:val="24"/>
        </w:rPr>
      </w:pPr>
      <w:r>
        <w:rPr>
          <w:rFonts w:ascii="Tahoma" w:hAnsi="Tahoma" w:cs="Tahoma"/>
          <w:b/>
          <w:sz w:val="24"/>
          <w:szCs w:val="24"/>
        </w:rPr>
        <w:t xml:space="preserve">Gambar </w:t>
      </w:r>
      <w:r w:rsidR="00945AC2">
        <w:rPr>
          <w:rFonts w:ascii="Tahoma" w:hAnsi="Tahoma" w:cs="Tahoma"/>
          <w:b/>
          <w:sz w:val="24"/>
          <w:szCs w:val="24"/>
        </w:rPr>
        <w:t>3</w:t>
      </w:r>
      <w:r>
        <w:rPr>
          <w:rFonts w:ascii="Tahoma" w:hAnsi="Tahoma" w:cs="Tahoma"/>
          <w:b/>
          <w:sz w:val="24"/>
          <w:szCs w:val="24"/>
        </w:rPr>
        <w:t xml:space="preserve"> Gabungan tahap I dan tahap II analisis jalur</w:t>
      </w:r>
    </w:p>
    <w:p w:rsidR="00C8542C" w:rsidRDefault="00C8542C" w:rsidP="00A61401">
      <w:pPr>
        <w:ind w:right="28"/>
        <w:jc w:val="both"/>
        <w:rPr>
          <w:rFonts w:ascii="Tahoma" w:hAnsi="Tahoma" w:cs="Tahoma"/>
          <w:b/>
          <w:sz w:val="24"/>
          <w:szCs w:val="24"/>
        </w:rPr>
      </w:pPr>
    </w:p>
    <w:p w:rsidR="00477860" w:rsidRDefault="00477860" w:rsidP="00A61401">
      <w:pPr>
        <w:ind w:right="-1"/>
        <w:rPr>
          <w:rFonts w:ascii="Tahoma" w:hAnsi="Tahoma" w:cs="Tahoma"/>
          <w:b/>
          <w:spacing w:val="-3"/>
          <w:sz w:val="24"/>
          <w:szCs w:val="24"/>
        </w:rPr>
      </w:pPr>
    </w:p>
    <w:p w:rsidR="00EE1436" w:rsidRDefault="0095211A" w:rsidP="00A61401">
      <w:pPr>
        <w:ind w:right="-1"/>
        <w:rPr>
          <w:rFonts w:ascii="Tahoma" w:hAnsi="Tahoma" w:cs="Tahoma"/>
          <w:b/>
          <w:sz w:val="24"/>
          <w:szCs w:val="24"/>
        </w:rPr>
      </w:pPr>
      <w:r>
        <w:rPr>
          <w:rFonts w:ascii="Tahoma" w:hAnsi="Tahoma" w:cs="Tahoma"/>
          <w:b/>
          <w:spacing w:val="-3"/>
          <w:sz w:val="24"/>
          <w:szCs w:val="24"/>
        </w:rPr>
        <w:t>Hipotesis</w:t>
      </w:r>
      <w:r w:rsidR="00EE1436" w:rsidRPr="00A61401">
        <w:rPr>
          <w:rFonts w:ascii="Tahoma" w:hAnsi="Tahoma" w:cs="Tahoma"/>
          <w:b/>
          <w:sz w:val="24"/>
          <w:szCs w:val="24"/>
        </w:rPr>
        <w:t xml:space="preserve"> </w:t>
      </w:r>
    </w:p>
    <w:p w:rsidR="0095211A" w:rsidRPr="0095211A" w:rsidRDefault="0095211A" w:rsidP="0095211A">
      <w:pPr>
        <w:numPr>
          <w:ilvl w:val="0"/>
          <w:numId w:val="14"/>
        </w:numPr>
        <w:ind w:left="284" w:right="45" w:hanging="284"/>
        <w:jc w:val="both"/>
        <w:rPr>
          <w:rFonts w:ascii="Tahoma" w:hAnsi="Tahoma" w:cs="Tahoma"/>
          <w:b/>
          <w:sz w:val="24"/>
          <w:szCs w:val="24"/>
        </w:rPr>
      </w:pPr>
      <w:r w:rsidRPr="0095211A">
        <w:rPr>
          <w:rFonts w:ascii="Tahoma" w:hAnsi="Tahoma" w:cs="Tahoma"/>
          <w:b/>
          <w:sz w:val="24"/>
          <w:szCs w:val="24"/>
        </w:rPr>
        <w:t>Pengaruh Keselamatan Kerja (K3) terhadap produktivitas kerja karyawan</w:t>
      </w:r>
    </w:p>
    <w:p w:rsidR="0095211A" w:rsidRPr="0095211A" w:rsidRDefault="0095211A" w:rsidP="0095211A">
      <w:pPr>
        <w:ind w:left="284" w:right="-1"/>
        <w:jc w:val="both"/>
        <w:rPr>
          <w:rFonts w:ascii="Tahoma" w:hAnsi="Tahoma" w:cs="Tahoma"/>
          <w:sz w:val="24"/>
          <w:szCs w:val="24"/>
        </w:rPr>
      </w:pPr>
      <w:r w:rsidRPr="0095211A">
        <w:rPr>
          <w:rFonts w:ascii="Tahoma" w:hAnsi="Tahoma" w:cs="Tahoma"/>
          <w:position w:val="2"/>
          <w:sz w:val="24"/>
        </w:rPr>
        <w:t xml:space="preserve"> </w:t>
      </w:r>
      <w:r>
        <w:rPr>
          <w:rFonts w:ascii="Tahoma" w:hAnsi="Tahoma" w:cs="Tahoma"/>
          <w:position w:val="2"/>
          <w:sz w:val="24"/>
        </w:rPr>
        <w:t>Di</w:t>
      </w:r>
      <w:r w:rsidRPr="0095211A">
        <w:rPr>
          <w:rFonts w:ascii="Tahoma" w:hAnsi="Tahoma" w:cs="Tahoma"/>
          <w:position w:val="2"/>
          <w:sz w:val="24"/>
        </w:rPr>
        <w:t>perolah besaran ρ</w:t>
      </w:r>
      <w:r w:rsidRPr="0095211A">
        <w:rPr>
          <w:rFonts w:ascii="Tahoma" w:hAnsi="Tahoma" w:cs="Tahoma"/>
          <w:position w:val="2"/>
          <w:sz w:val="24"/>
          <w:vertAlign w:val="subscript"/>
        </w:rPr>
        <w:t>y1</w:t>
      </w:r>
      <w:r w:rsidRPr="0095211A">
        <w:rPr>
          <w:rFonts w:ascii="Tahoma" w:hAnsi="Tahoma" w:cs="Tahoma"/>
          <w:position w:val="2"/>
          <w:sz w:val="24"/>
        </w:rPr>
        <w:t>: 0,11; t</w:t>
      </w:r>
      <w:r w:rsidRPr="0095211A">
        <w:rPr>
          <w:rFonts w:ascii="Tahoma" w:hAnsi="Tahoma" w:cs="Tahoma"/>
          <w:position w:val="2"/>
          <w:sz w:val="24"/>
          <w:vertAlign w:val="subscript"/>
        </w:rPr>
        <w:t>hitung</w:t>
      </w:r>
      <w:r w:rsidRPr="0095211A">
        <w:rPr>
          <w:rFonts w:ascii="Tahoma" w:hAnsi="Tahoma" w:cs="Tahoma"/>
          <w:position w:val="2"/>
          <w:sz w:val="24"/>
        </w:rPr>
        <w:t>: 0,107; dan Sig 0,915. Pada Struktur 1 terdapat empat variable yang diteliti, maka berdasarkan Tabel-t dapat diperoleh nilai t</w:t>
      </w:r>
      <w:r w:rsidRPr="0095211A">
        <w:rPr>
          <w:rFonts w:ascii="Tahoma" w:hAnsi="Tahoma" w:cs="Tahoma"/>
          <w:position w:val="2"/>
          <w:sz w:val="24"/>
          <w:vertAlign w:val="subscript"/>
        </w:rPr>
        <w:t>tabel</w:t>
      </w:r>
      <w:r w:rsidRPr="0095211A">
        <w:rPr>
          <w:rFonts w:ascii="Tahoma" w:hAnsi="Tahoma" w:cs="Tahoma"/>
          <w:position w:val="2"/>
          <w:sz w:val="24"/>
        </w:rPr>
        <w:t xml:space="preserve"> 1,661. Dengan demikian maka H</w:t>
      </w:r>
      <w:r w:rsidRPr="0095211A">
        <w:rPr>
          <w:rFonts w:ascii="Tahoma" w:hAnsi="Tahoma" w:cs="Tahoma"/>
          <w:position w:val="2"/>
          <w:sz w:val="24"/>
          <w:vertAlign w:val="subscript"/>
        </w:rPr>
        <w:t>0</w:t>
      </w:r>
      <w:r w:rsidRPr="0095211A">
        <w:rPr>
          <w:rFonts w:ascii="Tahoma" w:hAnsi="Tahoma" w:cs="Tahoma"/>
          <w:position w:val="2"/>
          <w:sz w:val="24"/>
        </w:rPr>
        <w:t xml:space="preserve"> diterima, karena Sig &gt; 0,05 dan t</w:t>
      </w:r>
      <w:r w:rsidRPr="0095211A">
        <w:rPr>
          <w:rFonts w:ascii="Tahoma" w:hAnsi="Tahoma" w:cs="Tahoma"/>
          <w:position w:val="2"/>
          <w:sz w:val="24"/>
          <w:vertAlign w:val="subscript"/>
        </w:rPr>
        <w:t>hitung</w:t>
      </w:r>
      <w:r w:rsidRPr="0095211A">
        <w:rPr>
          <w:rFonts w:ascii="Tahoma" w:hAnsi="Tahoma" w:cs="Tahoma"/>
          <w:position w:val="2"/>
          <w:sz w:val="24"/>
        </w:rPr>
        <w:t xml:space="preserve"> &lt; t</w:t>
      </w:r>
      <w:r w:rsidRPr="0095211A">
        <w:rPr>
          <w:rFonts w:ascii="Tahoma" w:hAnsi="Tahoma" w:cs="Tahoma"/>
          <w:position w:val="2"/>
          <w:sz w:val="24"/>
          <w:vertAlign w:val="subscript"/>
        </w:rPr>
        <w:t>tabel</w:t>
      </w:r>
      <w:r w:rsidRPr="0095211A">
        <w:rPr>
          <w:rFonts w:ascii="Tahoma" w:hAnsi="Tahoma" w:cs="Tahoma"/>
          <w:position w:val="2"/>
          <w:sz w:val="24"/>
        </w:rPr>
        <w:t xml:space="preserve"> sehingga dapat disimpulkan bahwa keselamatan kerja (K3) berpengaruh tidak signifikan terhadap produktivitas kerja karyawan.</w:t>
      </w:r>
    </w:p>
    <w:p w:rsidR="00EE1436" w:rsidRPr="00EE1436" w:rsidRDefault="00EE1436" w:rsidP="00EE1436">
      <w:pPr>
        <w:spacing w:before="8" w:line="120" w:lineRule="exact"/>
        <w:ind w:right="-1"/>
        <w:rPr>
          <w:rFonts w:ascii="Tahoma" w:hAnsi="Tahoma" w:cs="Tahoma"/>
          <w:sz w:val="13"/>
          <w:szCs w:val="13"/>
        </w:rPr>
      </w:pPr>
    </w:p>
    <w:p w:rsidR="0095211A" w:rsidRPr="0095211A" w:rsidRDefault="0095211A" w:rsidP="0095211A">
      <w:pPr>
        <w:pStyle w:val="ListParagraph"/>
        <w:numPr>
          <w:ilvl w:val="0"/>
          <w:numId w:val="14"/>
        </w:numPr>
        <w:spacing w:after="0" w:line="240" w:lineRule="auto"/>
        <w:ind w:left="284" w:right="45" w:hanging="284"/>
        <w:jc w:val="both"/>
        <w:rPr>
          <w:rFonts w:ascii="Tahoma" w:hAnsi="Tahoma" w:cs="Tahoma"/>
          <w:b/>
          <w:sz w:val="24"/>
          <w:szCs w:val="24"/>
        </w:rPr>
      </w:pPr>
      <w:r w:rsidRPr="0095211A">
        <w:rPr>
          <w:rFonts w:ascii="Tahoma" w:hAnsi="Tahoma" w:cs="Tahoma"/>
          <w:b/>
          <w:sz w:val="24"/>
          <w:szCs w:val="24"/>
        </w:rPr>
        <w:t>Pengaruh Kompetensi Karyawan terhadap Produktivitas Kerja Karyawan</w:t>
      </w:r>
    </w:p>
    <w:p w:rsidR="0095211A" w:rsidRDefault="0095211A" w:rsidP="0095211A">
      <w:pPr>
        <w:pStyle w:val="ListParagraph"/>
        <w:tabs>
          <w:tab w:val="left" w:pos="1260"/>
        </w:tabs>
        <w:spacing w:after="0" w:line="240" w:lineRule="auto"/>
        <w:ind w:left="284"/>
        <w:jc w:val="both"/>
        <w:rPr>
          <w:rFonts w:ascii="Tahoma" w:hAnsi="Tahoma" w:cs="Tahoma"/>
          <w:position w:val="2"/>
          <w:sz w:val="24"/>
        </w:rPr>
      </w:pPr>
      <w:r w:rsidRPr="0095211A">
        <w:rPr>
          <w:rFonts w:ascii="Tahoma" w:hAnsi="Tahoma" w:cs="Tahoma"/>
          <w:position w:val="2"/>
          <w:sz w:val="24"/>
        </w:rPr>
        <w:t>diperoleh besaran ρ</w:t>
      </w:r>
      <w:r w:rsidRPr="0095211A">
        <w:rPr>
          <w:rFonts w:ascii="Tahoma" w:hAnsi="Tahoma" w:cs="Tahoma"/>
          <w:position w:val="2"/>
          <w:sz w:val="24"/>
          <w:vertAlign w:val="subscript"/>
        </w:rPr>
        <w:t>y2</w:t>
      </w:r>
      <w:r w:rsidRPr="0095211A">
        <w:rPr>
          <w:rFonts w:ascii="Tahoma" w:hAnsi="Tahoma" w:cs="Tahoma"/>
          <w:position w:val="2"/>
          <w:sz w:val="24"/>
        </w:rPr>
        <w:t>: 0,305; t</w:t>
      </w:r>
      <w:r w:rsidRPr="0095211A">
        <w:rPr>
          <w:rFonts w:ascii="Tahoma" w:hAnsi="Tahoma" w:cs="Tahoma"/>
          <w:position w:val="2"/>
          <w:sz w:val="24"/>
          <w:vertAlign w:val="subscript"/>
        </w:rPr>
        <w:t>hitung</w:t>
      </w:r>
      <w:r w:rsidRPr="0095211A">
        <w:rPr>
          <w:rFonts w:ascii="Tahoma" w:hAnsi="Tahoma" w:cs="Tahoma"/>
          <w:position w:val="2"/>
          <w:sz w:val="24"/>
        </w:rPr>
        <w:t>:2,533; dan Sig. 0.013. Pada Struktur 1 terdapat empat variable yang diteliti, maka berdasarkan Tabel-t dapat diperoleh nilai t</w:t>
      </w:r>
      <w:r w:rsidRPr="0095211A">
        <w:rPr>
          <w:rFonts w:ascii="Tahoma" w:hAnsi="Tahoma" w:cs="Tahoma"/>
          <w:position w:val="2"/>
          <w:sz w:val="24"/>
          <w:vertAlign w:val="subscript"/>
        </w:rPr>
        <w:t>tabel</w:t>
      </w:r>
      <w:r w:rsidRPr="0095211A">
        <w:rPr>
          <w:rFonts w:ascii="Tahoma" w:hAnsi="Tahoma" w:cs="Tahoma"/>
          <w:position w:val="2"/>
          <w:sz w:val="24"/>
        </w:rPr>
        <w:t>1,661. Dengan demikian maka H</w:t>
      </w:r>
      <w:r w:rsidRPr="0095211A">
        <w:rPr>
          <w:rFonts w:ascii="Tahoma" w:hAnsi="Tahoma" w:cs="Tahoma"/>
          <w:position w:val="2"/>
          <w:sz w:val="24"/>
          <w:vertAlign w:val="subscript"/>
        </w:rPr>
        <w:t>0</w:t>
      </w:r>
      <w:r w:rsidRPr="0095211A">
        <w:rPr>
          <w:rFonts w:ascii="Tahoma" w:hAnsi="Tahoma" w:cs="Tahoma"/>
          <w:position w:val="2"/>
          <w:sz w:val="24"/>
        </w:rPr>
        <w:t xml:space="preserve"> ditolah, karena Sig. &lt; 0,05 dan t</w:t>
      </w:r>
      <w:r w:rsidRPr="0095211A">
        <w:rPr>
          <w:rFonts w:ascii="Tahoma" w:hAnsi="Tahoma" w:cs="Tahoma"/>
          <w:position w:val="2"/>
          <w:sz w:val="24"/>
          <w:vertAlign w:val="subscript"/>
        </w:rPr>
        <w:t>hitung</w:t>
      </w:r>
      <w:r w:rsidRPr="0095211A">
        <w:rPr>
          <w:rFonts w:ascii="Tahoma" w:hAnsi="Tahoma" w:cs="Tahoma"/>
          <w:position w:val="2"/>
          <w:sz w:val="24"/>
        </w:rPr>
        <w:t xml:space="preserve"> &gt; t</w:t>
      </w:r>
      <w:r w:rsidRPr="0095211A">
        <w:rPr>
          <w:rFonts w:ascii="Tahoma" w:hAnsi="Tahoma" w:cs="Tahoma"/>
          <w:position w:val="2"/>
          <w:sz w:val="24"/>
          <w:vertAlign w:val="subscript"/>
        </w:rPr>
        <w:t>tabel</w:t>
      </w:r>
      <w:r w:rsidRPr="0095211A">
        <w:rPr>
          <w:rFonts w:ascii="Tahoma" w:hAnsi="Tahoma" w:cs="Tahoma"/>
          <w:position w:val="2"/>
          <w:sz w:val="24"/>
        </w:rPr>
        <w:t>, sehingga dapat disimpulkan bahwa kompetensi karyawan berpengaruh langsung secara positif terhadap produktivitas kerja karyawan</w:t>
      </w:r>
    </w:p>
    <w:p w:rsidR="0095211A" w:rsidRDefault="0095211A" w:rsidP="0095211A">
      <w:pPr>
        <w:pStyle w:val="ListParagraph"/>
        <w:tabs>
          <w:tab w:val="left" w:pos="1260"/>
        </w:tabs>
        <w:spacing w:after="0" w:line="240" w:lineRule="auto"/>
        <w:ind w:left="284"/>
        <w:jc w:val="both"/>
        <w:rPr>
          <w:rFonts w:ascii="Tahoma" w:hAnsi="Tahoma" w:cs="Tahoma"/>
          <w:sz w:val="24"/>
          <w:szCs w:val="24"/>
          <w:lang w:eastAsia="id-ID"/>
        </w:rPr>
      </w:pPr>
    </w:p>
    <w:p w:rsidR="0095211A" w:rsidRPr="0095211A" w:rsidRDefault="0095211A" w:rsidP="0095211A">
      <w:pPr>
        <w:pStyle w:val="ListParagraph"/>
        <w:numPr>
          <w:ilvl w:val="0"/>
          <w:numId w:val="14"/>
        </w:numPr>
        <w:spacing w:after="0" w:line="240" w:lineRule="auto"/>
        <w:ind w:left="284" w:right="45" w:hanging="284"/>
        <w:jc w:val="both"/>
        <w:rPr>
          <w:rFonts w:ascii="Tahoma" w:hAnsi="Tahoma" w:cs="Tahoma"/>
          <w:b/>
          <w:sz w:val="24"/>
          <w:szCs w:val="24"/>
        </w:rPr>
      </w:pPr>
      <w:r w:rsidRPr="0095211A">
        <w:rPr>
          <w:rFonts w:ascii="Tahoma" w:hAnsi="Tahoma" w:cs="Tahoma"/>
          <w:b/>
          <w:sz w:val="24"/>
          <w:szCs w:val="24"/>
        </w:rPr>
        <w:t>Kepuasan Pelanggan terhadap Produktivitas Kerja Karyawan</w:t>
      </w:r>
    </w:p>
    <w:p w:rsidR="00945AC2" w:rsidRPr="00945AC2" w:rsidRDefault="00945AC2" w:rsidP="00945AC2">
      <w:pPr>
        <w:pStyle w:val="ListParagraph"/>
        <w:spacing w:after="0" w:line="240" w:lineRule="auto"/>
        <w:ind w:left="284" w:right="45"/>
        <w:jc w:val="both"/>
        <w:rPr>
          <w:rFonts w:ascii="Tahoma" w:hAnsi="Tahoma" w:cs="Tahoma"/>
          <w:sz w:val="24"/>
          <w:szCs w:val="24"/>
        </w:rPr>
      </w:pPr>
      <w:r w:rsidRPr="00945AC2">
        <w:rPr>
          <w:rFonts w:ascii="Tahoma" w:hAnsi="Tahoma" w:cs="Tahoma"/>
          <w:sz w:val="24"/>
          <w:szCs w:val="24"/>
        </w:rPr>
        <w:t xml:space="preserve">diperoleh besaran </w:t>
      </w:r>
      <w:r w:rsidRPr="00945AC2">
        <w:rPr>
          <w:rFonts w:ascii="Tahoma" w:hAnsi="Tahoma" w:cs="Tahoma"/>
          <w:position w:val="2"/>
          <w:sz w:val="24"/>
        </w:rPr>
        <w:t>ρ</w:t>
      </w:r>
      <w:r w:rsidRPr="00945AC2">
        <w:rPr>
          <w:rFonts w:ascii="Tahoma" w:hAnsi="Tahoma" w:cs="Tahoma"/>
          <w:position w:val="2"/>
          <w:sz w:val="24"/>
          <w:vertAlign w:val="subscript"/>
        </w:rPr>
        <w:t>y3</w:t>
      </w:r>
      <w:r w:rsidRPr="00945AC2">
        <w:rPr>
          <w:rFonts w:ascii="Tahoma" w:hAnsi="Tahoma" w:cs="Tahoma"/>
          <w:position w:val="2"/>
          <w:sz w:val="24"/>
        </w:rPr>
        <w:t>: 0,076; t</w:t>
      </w:r>
      <w:r w:rsidRPr="00945AC2">
        <w:rPr>
          <w:rFonts w:ascii="Tahoma" w:hAnsi="Tahoma" w:cs="Tahoma"/>
          <w:position w:val="2"/>
          <w:sz w:val="24"/>
          <w:vertAlign w:val="subscript"/>
        </w:rPr>
        <w:t>hitung</w:t>
      </w:r>
      <w:r w:rsidRPr="00945AC2">
        <w:rPr>
          <w:rFonts w:ascii="Tahoma" w:hAnsi="Tahoma" w:cs="Tahoma"/>
          <w:position w:val="2"/>
          <w:sz w:val="24"/>
        </w:rPr>
        <w:t>:0,662; dan Sig. 0.510. Pada Struktur 1 terdapat empat variable yang diteliti, maka berdasarkan Tabel-t dapat diperoleh nilai t</w:t>
      </w:r>
      <w:r w:rsidRPr="00945AC2">
        <w:rPr>
          <w:rFonts w:ascii="Tahoma" w:hAnsi="Tahoma" w:cs="Tahoma"/>
          <w:position w:val="2"/>
          <w:sz w:val="24"/>
          <w:vertAlign w:val="subscript"/>
        </w:rPr>
        <w:t>tabel</w:t>
      </w:r>
      <w:r w:rsidRPr="00945AC2">
        <w:rPr>
          <w:rFonts w:ascii="Tahoma" w:hAnsi="Tahoma" w:cs="Tahoma"/>
          <w:position w:val="2"/>
          <w:sz w:val="24"/>
        </w:rPr>
        <w:t>1,661. Dengan demikian maka H</w:t>
      </w:r>
      <w:r w:rsidRPr="00945AC2">
        <w:rPr>
          <w:rFonts w:ascii="Tahoma" w:hAnsi="Tahoma" w:cs="Tahoma"/>
          <w:position w:val="2"/>
          <w:sz w:val="24"/>
          <w:vertAlign w:val="subscript"/>
        </w:rPr>
        <w:t>0</w:t>
      </w:r>
      <w:r w:rsidRPr="00945AC2">
        <w:rPr>
          <w:rFonts w:ascii="Tahoma" w:hAnsi="Tahoma" w:cs="Tahoma"/>
          <w:position w:val="2"/>
          <w:sz w:val="24"/>
        </w:rPr>
        <w:t xml:space="preserve"> diterima, karena Sig. &gt; 0,05 dan t</w:t>
      </w:r>
      <w:r w:rsidRPr="00945AC2">
        <w:rPr>
          <w:rFonts w:ascii="Tahoma" w:hAnsi="Tahoma" w:cs="Tahoma"/>
          <w:position w:val="2"/>
          <w:sz w:val="24"/>
          <w:vertAlign w:val="subscript"/>
        </w:rPr>
        <w:t>hitung</w:t>
      </w:r>
      <w:r w:rsidRPr="00945AC2">
        <w:rPr>
          <w:rFonts w:ascii="Tahoma" w:hAnsi="Tahoma" w:cs="Tahoma"/>
          <w:position w:val="2"/>
          <w:sz w:val="24"/>
        </w:rPr>
        <w:t xml:space="preserve"> &lt; t</w:t>
      </w:r>
      <w:r w:rsidRPr="00945AC2">
        <w:rPr>
          <w:rFonts w:ascii="Tahoma" w:hAnsi="Tahoma" w:cs="Tahoma"/>
          <w:position w:val="2"/>
          <w:sz w:val="24"/>
          <w:vertAlign w:val="subscript"/>
        </w:rPr>
        <w:t>tabel</w:t>
      </w:r>
      <w:r w:rsidRPr="00945AC2">
        <w:rPr>
          <w:rFonts w:ascii="Tahoma" w:hAnsi="Tahoma" w:cs="Tahoma"/>
          <w:position w:val="2"/>
          <w:sz w:val="24"/>
        </w:rPr>
        <w:t>, sehingga dapat disimpulkan bahwa kepuasan pelanggan berpengaruh langsung tidak signifikan terhadap produktivitas kerja karyawan</w:t>
      </w:r>
    </w:p>
    <w:p w:rsidR="0095211A" w:rsidRDefault="0095211A" w:rsidP="0095211A">
      <w:pPr>
        <w:pStyle w:val="ListParagraph"/>
        <w:tabs>
          <w:tab w:val="left" w:pos="1260"/>
        </w:tabs>
        <w:spacing w:after="0" w:line="240" w:lineRule="auto"/>
        <w:ind w:left="284"/>
        <w:jc w:val="both"/>
        <w:rPr>
          <w:rFonts w:ascii="Tahoma" w:hAnsi="Tahoma" w:cs="Tahoma"/>
          <w:sz w:val="24"/>
          <w:szCs w:val="24"/>
          <w:lang w:eastAsia="id-ID"/>
        </w:rPr>
      </w:pPr>
    </w:p>
    <w:p w:rsidR="00945AC2" w:rsidRPr="00945AC2" w:rsidRDefault="00945AC2" w:rsidP="00945AC2">
      <w:pPr>
        <w:pStyle w:val="ListParagraph"/>
        <w:numPr>
          <w:ilvl w:val="0"/>
          <w:numId w:val="14"/>
        </w:numPr>
        <w:spacing w:after="0" w:line="240" w:lineRule="auto"/>
        <w:ind w:left="284" w:right="45" w:hanging="284"/>
        <w:jc w:val="both"/>
        <w:rPr>
          <w:rFonts w:ascii="Tahoma" w:hAnsi="Tahoma" w:cs="Tahoma"/>
          <w:b/>
          <w:sz w:val="24"/>
          <w:szCs w:val="24"/>
        </w:rPr>
      </w:pPr>
      <w:r w:rsidRPr="00945AC2">
        <w:rPr>
          <w:rFonts w:ascii="Tahoma" w:hAnsi="Tahoma" w:cs="Tahoma"/>
          <w:b/>
          <w:sz w:val="24"/>
          <w:szCs w:val="24"/>
        </w:rPr>
        <w:t>Pengaruh Keselamatan Kerja (K3) terhadap Kepuasan Pelanggan</w:t>
      </w:r>
    </w:p>
    <w:p w:rsidR="00945AC2" w:rsidRDefault="00945AC2" w:rsidP="0095211A">
      <w:pPr>
        <w:pStyle w:val="ListParagraph"/>
        <w:tabs>
          <w:tab w:val="left" w:pos="1260"/>
        </w:tabs>
        <w:spacing w:after="0" w:line="240" w:lineRule="auto"/>
        <w:ind w:left="284"/>
        <w:jc w:val="both"/>
        <w:rPr>
          <w:rFonts w:ascii="Tahoma" w:hAnsi="Tahoma" w:cs="Tahoma"/>
          <w:position w:val="2"/>
          <w:sz w:val="24"/>
        </w:rPr>
      </w:pPr>
      <w:r w:rsidRPr="00945AC2">
        <w:rPr>
          <w:rFonts w:ascii="Tahoma" w:hAnsi="Tahoma" w:cs="Tahoma"/>
          <w:sz w:val="24"/>
          <w:szCs w:val="24"/>
        </w:rPr>
        <w:t xml:space="preserve">diperoleh besaran </w:t>
      </w:r>
      <w:r w:rsidRPr="00945AC2">
        <w:rPr>
          <w:rFonts w:ascii="Tahoma" w:hAnsi="Tahoma" w:cs="Tahoma"/>
          <w:position w:val="2"/>
          <w:sz w:val="24"/>
        </w:rPr>
        <w:t>ρ</w:t>
      </w:r>
      <w:r w:rsidRPr="00945AC2">
        <w:rPr>
          <w:rFonts w:ascii="Tahoma" w:hAnsi="Tahoma" w:cs="Tahoma"/>
          <w:position w:val="2"/>
          <w:sz w:val="24"/>
          <w:vertAlign w:val="subscript"/>
        </w:rPr>
        <w:t>31</w:t>
      </w:r>
      <w:r w:rsidRPr="00945AC2">
        <w:rPr>
          <w:rFonts w:ascii="Tahoma" w:hAnsi="Tahoma" w:cs="Tahoma"/>
          <w:position w:val="2"/>
          <w:sz w:val="24"/>
        </w:rPr>
        <w:t>: 0,077; t</w:t>
      </w:r>
      <w:r w:rsidRPr="00945AC2">
        <w:rPr>
          <w:rFonts w:ascii="Tahoma" w:hAnsi="Tahoma" w:cs="Tahoma"/>
          <w:position w:val="2"/>
          <w:sz w:val="24"/>
          <w:vertAlign w:val="subscript"/>
        </w:rPr>
        <w:t>hitung</w:t>
      </w:r>
      <w:r w:rsidRPr="00945AC2">
        <w:rPr>
          <w:rFonts w:ascii="Tahoma" w:hAnsi="Tahoma" w:cs="Tahoma"/>
          <w:position w:val="2"/>
          <w:sz w:val="24"/>
        </w:rPr>
        <w:t>:0,828; dan Sig. 0.410. Pada Struktur 2 terdapat tiga variable yang diteliti, maka berdasarkan Tabel-t dapat diperoleh nilai t</w:t>
      </w:r>
      <w:r w:rsidRPr="00945AC2">
        <w:rPr>
          <w:rFonts w:ascii="Tahoma" w:hAnsi="Tahoma" w:cs="Tahoma"/>
          <w:position w:val="2"/>
          <w:sz w:val="24"/>
          <w:vertAlign w:val="subscript"/>
        </w:rPr>
        <w:t>tabel</w:t>
      </w:r>
      <w:r w:rsidRPr="00945AC2">
        <w:rPr>
          <w:rFonts w:ascii="Tahoma" w:hAnsi="Tahoma" w:cs="Tahoma"/>
          <w:position w:val="2"/>
          <w:sz w:val="24"/>
        </w:rPr>
        <w:t>1,661. Dengan demikian maka H</w:t>
      </w:r>
      <w:r w:rsidRPr="00945AC2">
        <w:rPr>
          <w:rFonts w:ascii="Tahoma" w:hAnsi="Tahoma" w:cs="Tahoma"/>
          <w:position w:val="2"/>
          <w:sz w:val="24"/>
          <w:vertAlign w:val="subscript"/>
        </w:rPr>
        <w:t>0</w:t>
      </w:r>
      <w:r w:rsidRPr="00945AC2">
        <w:rPr>
          <w:rFonts w:ascii="Tahoma" w:hAnsi="Tahoma" w:cs="Tahoma"/>
          <w:position w:val="2"/>
          <w:sz w:val="24"/>
        </w:rPr>
        <w:t xml:space="preserve"> diterima, karena Sig. &gt; 0,05 dan t</w:t>
      </w:r>
      <w:r w:rsidRPr="00945AC2">
        <w:rPr>
          <w:rFonts w:ascii="Tahoma" w:hAnsi="Tahoma" w:cs="Tahoma"/>
          <w:position w:val="2"/>
          <w:sz w:val="24"/>
          <w:vertAlign w:val="subscript"/>
        </w:rPr>
        <w:t>hitung</w:t>
      </w:r>
      <w:r w:rsidRPr="00945AC2">
        <w:rPr>
          <w:rFonts w:ascii="Tahoma" w:hAnsi="Tahoma" w:cs="Tahoma"/>
          <w:position w:val="2"/>
          <w:sz w:val="24"/>
        </w:rPr>
        <w:t xml:space="preserve"> &lt; t</w:t>
      </w:r>
      <w:r w:rsidRPr="00945AC2">
        <w:rPr>
          <w:rFonts w:ascii="Tahoma" w:hAnsi="Tahoma" w:cs="Tahoma"/>
          <w:position w:val="2"/>
          <w:sz w:val="24"/>
          <w:vertAlign w:val="subscript"/>
        </w:rPr>
        <w:t>tabel</w:t>
      </w:r>
      <w:r w:rsidRPr="00945AC2">
        <w:rPr>
          <w:rFonts w:ascii="Tahoma" w:hAnsi="Tahoma" w:cs="Tahoma"/>
          <w:position w:val="2"/>
          <w:sz w:val="24"/>
        </w:rPr>
        <w:t>, sehingga dapat disimpulkan bahwa keselamatan kerja (K3) berpengaruh langsung tidak signifikan terhadap kepuasan pelanggan</w:t>
      </w:r>
    </w:p>
    <w:p w:rsidR="00945AC2" w:rsidRDefault="00945AC2" w:rsidP="0095211A">
      <w:pPr>
        <w:pStyle w:val="ListParagraph"/>
        <w:tabs>
          <w:tab w:val="left" w:pos="1260"/>
        </w:tabs>
        <w:spacing w:after="0" w:line="240" w:lineRule="auto"/>
        <w:ind w:left="284"/>
        <w:jc w:val="both"/>
        <w:rPr>
          <w:rFonts w:ascii="Tahoma" w:hAnsi="Tahoma" w:cs="Tahoma"/>
          <w:sz w:val="24"/>
          <w:szCs w:val="24"/>
          <w:lang w:eastAsia="id-ID"/>
        </w:rPr>
      </w:pPr>
    </w:p>
    <w:p w:rsidR="00945AC2" w:rsidRPr="00945AC2" w:rsidRDefault="00945AC2" w:rsidP="00945AC2">
      <w:pPr>
        <w:pStyle w:val="ListParagraph"/>
        <w:numPr>
          <w:ilvl w:val="0"/>
          <w:numId w:val="14"/>
        </w:numPr>
        <w:spacing w:after="0" w:line="240" w:lineRule="auto"/>
        <w:ind w:left="284" w:right="45" w:hanging="284"/>
        <w:jc w:val="both"/>
        <w:rPr>
          <w:rFonts w:ascii="Tahoma" w:hAnsi="Tahoma" w:cs="Tahoma"/>
          <w:b/>
          <w:sz w:val="24"/>
          <w:szCs w:val="24"/>
        </w:rPr>
      </w:pPr>
      <w:r w:rsidRPr="00945AC2">
        <w:rPr>
          <w:rFonts w:ascii="Tahoma" w:hAnsi="Tahoma" w:cs="Tahoma"/>
          <w:b/>
          <w:sz w:val="24"/>
          <w:szCs w:val="24"/>
        </w:rPr>
        <w:t>Pengaruh Kompetensi Karyawan terhadap Kepuasan Pelanggan</w:t>
      </w:r>
    </w:p>
    <w:p w:rsidR="00945AC2" w:rsidRDefault="00945AC2" w:rsidP="0095211A">
      <w:pPr>
        <w:pStyle w:val="ListParagraph"/>
        <w:tabs>
          <w:tab w:val="left" w:pos="1260"/>
        </w:tabs>
        <w:spacing w:after="0" w:line="240" w:lineRule="auto"/>
        <w:ind w:left="284"/>
        <w:jc w:val="both"/>
        <w:rPr>
          <w:position w:val="2"/>
          <w:sz w:val="24"/>
        </w:rPr>
      </w:pPr>
      <w:r w:rsidRPr="00945AC2">
        <w:rPr>
          <w:rFonts w:ascii="Tahoma" w:hAnsi="Tahoma" w:cs="Tahoma"/>
          <w:sz w:val="24"/>
          <w:szCs w:val="24"/>
        </w:rPr>
        <w:t>diperoleh ρ</w:t>
      </w:r>
      <w:r w:rsidRPr="00945AC2">
        <w:rPr>
          <w:rFonts w:ascii="Tahoma" w:hAnsi="Tahoma" w:cs="Tahoma"/>
          <w:sz w:val="24"/>
          <w:szCs w:val="24"/>
          <w:vertAlign w:val="subscript"/>
        </w:rPr>
        <w:t>32</w:t>
      </w:r>
      <w:r w:rsidRPr="00945AC2">
        <w:rPr>
          <w:rFonts w:ascii="Tahoma" w:hAnsi="Tahoma" w:cs="Tahoma"/>
          <w:sz w:val="24"/>
          <w:szCs w:val="24"/>
        </w:rPr>
        <w:t xml:space="preserve">: 0,517 </w:t>
      </w:r>
      <w:r w:rsidRPr="00945AC2">
        <w:rPr>
          <w:rFonts w:ascii="Tahoma" w:hAnsi="Tahoma" w:cs="Tahoma"/>
          <w:position w:val="2"/>
          <w:sz w:val="24"/>
        </w:rPr>
        <w:t>t</w:t>
      </w:r>
      <w:r w:rsidRPr="00945AC2">
        <w:rPr>
          <w:rFonts w:ascii="Tahoma" w:hAnsi="Tahoma" w:cs="Tahoma"/>
          <w:position w:val="2"/>
          <w:sz w:val="24"/>
          <w:vertAlign w:val="subscript"/>
        </w:rPr>
        <w:t>hitung</w:t>
      </w:r>
      <w:r w:rsidRPr="00945AC2">
        <w:rPr>
          <w:rFonts w:ascii="Tahoma" w:hAnsi="Tahoma" w:cs="Tahoma"/>
          <w:position w:val="2"/>
          <w:sz w:val="24"/>
        </w:rPr>
        <w:t>:5,547; dan Sig. 0.000. Pada Struktur 2 terdapat tiga variable yang diteliti, maka berdasarkan Tabel-t dapat diperoleh nilai t</w:t>
      </w:r>
      <w:r w:rsidRPr="00945AC2">
        <w:rPr>
          <w:rFonts w:ascii="Tahoma" w:hAnsi="Tahoma" w:cs="Tahoma"/>
          <w:position w:val="2"/>
          <w:sz w:val="24"/>
          <w:vertAlign w:val="subscript"/>
        </w:rPr>
        <w:t>tabel</w:t>
      </w:r>
      <w:r w:rsidRPr="00945AC2">
        <w:rPr>
          <w:rFonts w:ascii="Tahoma" w:hAnsi="Tahoma" w:cs="Tahoma"/>
          <w:position w:val="2"/>
          <w:sz w:val="24"/>
        </w:rPr>
        <w:t>1,661. Dengan demikian maka H</w:t>
      </w:r>
      <w:r w:rsidRPr="00945AC2">
        <w:rPr>
          <w:rFonts w:ascii="Tahoma" w:hAnsi="Tahoma" w:cs="Tahoma"/>
          <w:position w:val="2"/>
          <w:sz w:val="24"/>
          <w:vertAlign w:val="subscript"/>
        </w:rPr>
        <w:t>0</w:t>
      </w:r>
      <w:r w:rsidRPr="00945AC2">
        <w:rPr>
          <w:rFonts w:ascii="Tahoma" w:hAnsi="Tahoma" w:cs="Tahoma"/>
          <w:position w:val="2"/>
          <w:sz w:val="24"/>
        </w:rPr>
        <w:t xml:space="preserve"> ditolak, karena Sig. &lt; 0,05 dan t</w:t>
      </w:r>
      <w:r w:rsidRPr="00945AC2">
        <w:rPr>
          <w:rFonts w:ascii="Tahoma" w:hAnsi="Tahoma" w:cs="Tahoma"/>
          <w:position w:val="2"/>
          <w:sz w:val="24"/>
          <w:vertAlign w:val="subscript"/>
        </w:rPr>
        <w:t>hitung</w:t>
      </w:r>
      <w:r w:rsidRPr="00945AC2">
        <w:rPr>
          <w:rFonts w:ascii="Tahoma" w:hAnsi="Tahoma" w:cs="Tahoma"/>
          <w:position w:val="2"/>
          <w:sz w:val="24"/>
        </w:rPr>
        <w:t xml:space="preserve"> &gt; t</w:t>
      </w:r>
      <w:r w:rsidRPr="00945AC2">
        <w:rPr>
          <w:rFonts w:ascii="Tahoma" w:hAnsi="Tahoma" w:cs="Tahoma"/>
          <w:position w:val="2"/>
          <w:sz w:val="24"/>
          <w:vertAlign w:val="subscript"/>
        </w:rPr>
        <w:t>tabel</w:t>
      </w:r>
      <w:r w:rsidRPr="00945AC2">
        <w:rPr>
          <w:rFonts w:ascii="Tahoma" w:hAnsi="Tahoma" w:cs="Tahoma"/>
          <w:position w:val="2"/>
          <w:sz w:val="24"/>
        </w:rPr>
        <w:t>, sehingga dapat disimpulkan bahwa kompetensi karyawan berpengaruh langsung secara positif terhadap kepuasan pelanggan</w:t>
      </w:r>
      <w:r>
        <w:rPr>
          <w:position w:val="2"/>
          <w:sz w:val="24"/>
        </w:rPr>
        <w:t>.</w:t>
      </w:r>
    </w:p>
    <w:p w:rsidR="00945AC2" w:rsidRPr="00945AC2" w:rsidRDefault="00945AC2" w:rsidP="00945AC2">
      <w:pPr>
        <w:pStyle w:val="ListParagraph"/>
        <w:numPr>
          <w:ilvl w:val="0"/>
          <w:numId w:val="14"/>
        </w:numPr>
        <w:tabs>
          <w:tab w:val="left" w:pos="1260"/>
        </w:tabs>
        <w:spacing w:after="0" w:line="240" w:lineRule="auto"/>
        <w:ind w:left="284" w:hanging="284"/>
        <w:jc w:val="both"/>
        <w:rPr>
          <w:rFonts w:ascii="Tahoma" w:hAnsi="Tahoma" w:cs="Tahoma"/>
          <w:sz w:val="24"/>
          <w:szCs w:val="24"/>
          <w:lang w:eastAsia="id-ID"/>
        </w:rPr>
      </w:pPr>
      <w:r w:rsidRPr="00945AC2">
        <w:rPr>
          <w:rFonts w:ascii="Tahoma" w:hAnsi="Tahoma" w:cs="Tahoma"/>
          <w:b/>
          <w:sz w:val="24"/>
          <w:szCs w:val="24"/>
        </w:rPr>
        <w:lastRenderedPageBreak/>
        <w:t>Pengaruh Keselamatan Kerja (K3) terhadap Produktivitas Kerja Karyawan melalui Kepuasan Pelanggan</w:t>
      </w:r>
    </w:p>
    <w:p w:rsidR="0095211A" w:rsidRDefault="0095211A" w:rsidP="00945AC2">
      <w:pPr>
        <w:pStyle w:val="ListParagraph"/>
        <w:tabs>
          <w:tab w:val="left" w:pos="1260"/>
        </w:tabs>
        <w:spacing w:after="0" w:line="240" w:lineRule="auto"/>
        <w:ind w:left="0"/>
        <w:jc w:val="both"/>
        <w:rPr>
          <w:rFonts w:ascii="Tahoma" w:hAnsi="Tahoma" w:cs="Tahoma"/>
          <w:b/>
          <w:sz w:val="24"/>
          <w:szCs w:val="24"/>
        </w:rPr>
      </w:pPr>
    </w:p>
    <w:p w:rsidR="00945AC2" w:rsidRDefault="00945AC2" w:rsidP="00945AC2">
      <w:pPr>
        <w:ind w:left="284" w:right="45"/>
        <w:jc w:val="both"/>
        <w:rPr>
          <w:rFonts w:ascii="Tahoma" w:hAnsi="Tahoma" w:cs="Tahoma"/>
          <w:sz w:val="24"/>
          <w:szCs w:val="24"/>
        </w:rPr>
      </w:pPr>
      <w:r w:rsidRPr="00945AC2">
        <w:rPr>
          <w:rFonts w:ascii="Tahoma" w:hAnsi="Tahoma" w:cs="Tahoma"/>
          <w:sz w:val="24"/>
          <w:szCs w:val="24"/>
        </w:rPr>
        <w:t>Untuk menguji hipotesis pengaruh tidak langsung dengan Sobel Test terlebih dahulu menghitung besaran Z berdasarkan koefisien jalur (</w:t>
      </w:r>
      <w:r w:rsidRPr="00945AC2">
        <w:rPr>
          <w:rFonts w:ascii="Tahoma" w:hAnsi="Tahoma" w:cs="Tahoma"/>
          <w:i/>
          <w:sz w:val="24"/>
          <w:szCs w:val="24"/>
        </w:rPr>
        <w:t>unstandardized)</w:t>
      </w:r>
      <w:r w:rsidRPr="00945AC2">
        <w:rPr>
          <w:rFonts w:ascii="Tahoma" w:hAnsi="Tahoma" w:cs="Tahoma"/>
          <w:sz w:val="24"/>
          <w:szCs w:val="24"/>
        </w:rPr>
        <w:t xml:space="preserve"> dan </w:t>
      </w:r>
      <w:r w:rsidRPr="00945AC2">
        <w:rPr>
          <w:rFonts w:ascii="Tahoma" w:hAnsi="Tahoma" w:cs="Tahoma"/>
          <w:i/>
          <w:sz w:val="24"/>
          <w:szCs w:val="24"/>
        </w:rPr>
        <w:t xml:space="preserve">standard error of estimation </w:t>
      </w:r>
      <w:r w:rsidRPr="00945AC2">
        <w:rPr>
          <w:rFonts w:ascii="Tahoma" w:hAnsi="Tahoma" w:cs="Tahoma"/>
          <w:i/>
          <w:sz w:val="24"/>
          <w:szCs w:val="24"/>
        </w:rPr>
        <w:fldChar w:fldCharType="begin" w:fldLock="1"/>
      </w:r>
      <w:r w:rsidRPr="00945AC2">
        <w:rPr>
          <w:rFonts w:ascii="Tahoma" w:hAnsi="Tahoma" w:cs="Tahoma"/>
          <w:i/>
          <w:sz w:val="24"/>
          <w:szCs w:val="24"/>
        </w:rPr>
        <w:instrText>ADDIN CSL_CITATION {"citationItems":[{"id":"ITEM-1","itemData":{"author":[{"dropping-particle":"","family":"JR","given":"Joseph F. Hair","non-dropping-particle":"","parse-names":false,"suffix":""},{"dropping-particle":"","family":"Black","given":"William C.","non-dropping-particle":"","parse-names":false,"suffix":""},{"dropping-particle":"","family":"J.Babin","given":"Barry","non-dropping-particle":"","parse-names":false,"suffix":""},{"dropping-particle":"","family":"Anderson","given":"Rolph E.","non-dropping-particle":"","parse-names":false,"suffix":""}],"edition":"Seventh ed","id":"ITEM-1","issued":{"date-parts":[["2010"]]},"publisher":"Pearson Prentice Hall","publisher-place":"England","title":"Multivariate Data Analysis","type":"book"},"uris":["http://www.mendeley.com/documents/?uuid=0dfbd4d9-760c-417f-a054-f78ed414a4ad"]}],"mendeley":{"formattedCitation":"(JR et al., 2010)","plainTextFormattedCitation":"(JR et al., 2010)","previouslyFormattedCitation":"(JR et al., 2010)"},"properties":{"noteIndex":0},"schema":"https://github.com/citation-style-language/schema/raw/master/csl-citation.json"}</w:instrText>
      </w:r>
      <w:r w:rsidRPr="00945AC2">
        <w:rPr>
          <w:rFonts w:ascii="Tahoma" w:hAnsi="Tahoma" w:cs="Tahoma"/>
          <w:i/>
          <w:sz w:val="24"/>
          <w:szCs w:val="24"/>
        </w:rPr>
        <w:fldChar w:fldCharType="separate"/>
      </w:r>
      <w:r w:rsidRPr="00945AC2">
        <w:rPr>
          <w:rFonts w:ascii="Tahoma" w:hAnsi="Tahoma" w:cs="Tahoma"/>
          <w:noProof/>
          <w:sz w:val="24"/>
          <w:szCs w:val="24"/>
        </w:rPr>
        <w:t>(JR et al., 2010)</w:t>
      </w:r>
      <w:r w:rsidRPr="00945AC2">
        <w:rPr>
          <w:rFonts w:ascii="Tahoma" w:hAnsi="Tahoma" w:cs="Tahoma"/>
          <w:i/>
          <w:sz w:val="24"/>
          <w:szCs w:val="24"/>
        </w:rPr>
        <w:fldChar w:fldCharType="end"/>
      </w:r>
      <w:r w:rsidRPr="00945AC2">
        <w:rPr>
          <w:rFonts w:ascii="Tahoma" w:hAnsi="Tahoma" w:cs="Tahoma"/>
          <w:sz w:val="24"/>
          <w:szCs w:val="24"/>
        </w:rPr>
        <w:t xml:space="preserve"> </w:t>
      </w:r>
      <w:r w:rsidRPr="00945AC2">
        <w:rPr>
          <w:rFonts w:ascii="Tahoma" w:hAnsi="Tahoma" w:cs="Tahoma"/>
          <w:i/>
          <w:sz w:val="24"/>
          <w:szCs w:val="24"/>
        </w:rPr>
        <w:t>Unstandardized coefficient</w:t>
      </w:r>
      <w:r w:rsidRPr="00945AC2">
        <w:rPr>
          <w:rFonts w:ascii="Tahoma" w:hAnsi="Tahoma" w:cs="Tahoma"/>
          <w:sz w:val="24"/>
          <w:szCs w:val="24"/>
        </w:rPr>
        <w:t xml:space="preserve"> dan </w:t>
      </w:r>
      <w:r w:rsidRPr="00945AC2">
        <w:rPr>
          <w:rFonts w:ascii="Tahoma" w:hAnsi="Tahoma" w:cs="Tahoma"/>
          <w:i/>
          <w:sz w:val="24"/>
          <w:szCs w:val="24"/>
        </w:rPr>
        <w:t>standard error of estimation</w:t>
      </w:r>
      <w:r w:rsidRPr="00945AC2">
        <w:rPr>
          <w:rFonts w:ascii="Tahoma" w:hAnsi="Tahoma" w:cs="Tahoma"/>
          <w:sz w:val="24"/>
          <w:szCs w:val="24"/>
        </w:rPr>
        <w:t xml:space="preserve"> regresi kepuasan pelanggan atas keselamatan kerja (K3) dan regresi produktivitas kerja karyawan atas kepuasan pelanggan ada pada sub struktur 1 dan sub struktur 2. Sedangkan diagram pengaruh keselamatan kerja (K3) terhadap produktivitas kerja karyawan melalui kepuasan pelanggan dapat dilihat pada gambar 4. Jika besaran Z lebih besar dari pada 1,96 berarti keselamatan kerja (K3) berpengaruh tidak langsung terhadap produktivitas kerja karyawan melalui kepuasan pelanggan </w:t>
      </w:r>
      <w:r w:rsidRPr="00945AC2">
        <w:rPr>
          <w:rFonts w:ascii="Tahoma" w:hAnsi="Tahoma" w:cs="Tahoma"/>
          <w:sz w:val="24"/>
          <w:szCs w:val="24"/>
        </w:rPr>
        <w:fldChar w:fldCharType="begin" w:fldLock="1"/>
      </w:r>
      <w:r w:rsidRPr="00945AC2">
        <w:rPr>
          <w:rFonts w:ascii="Tahoma" w:hAnsi="Tahoma" w:cs="Tahoma"/>
          <w:sz w:val="24"/>
          <w:szCs w:val="24"/>
        </w:rPr>
        <w:instrText>ADDIN CSL_CITATION {"citationItems":[{"id":"ITEM-1","itemData":{"ISBN":"9781609182304","author":[{"dropping-particle":"","family":"Hayes","given":"Andrew F.","non-dropping-particle":"","parse-names":false,"suffix":""}],"id":"ITEM-1","issued":{"date-parts":[["2018"]]},"publisher":"The Guilford Press","publisher-place":"New York","title":"Introduction to Mediation, Moderation, and Conditional Process Analysis: A Regression-Based Approach","type":"article"},"uris":["http://www.mendeley.com/documents/?uuid=c6cef3ea-2b8e-4c9e-a2f1-c45582b484fa"]}],"mendeley":{"formattedCitation":"(Hayes, 2018)","plainTextFormattedCitation":"(Hayes, 2018)","previouslyFormattedCitation":"(Hayes, 2018)"},"properties":{"noteIndex":0},"schema":"https://github.com/citation-style-language/schema/raw/master/csl-citation.json"}</w:instrText>
      </w:r>
      <w:r w:rsidRPr="00945AC2">
        <w:rPr>
          <w:rFonts w:ascii="Tahoma" w:hAnsi="Tahoma" w:cs="Tahoma"/>
          <w:sz w:val="24"/>
          <w:szCs w:val="24"/>
        </w:rPr>
        <w:fldChar w:fldCharType="separate"/>
      </w:r>
      <w:r w:rsidRPr="00945AC2">
        <w:rPr>
          <w:rFonts w:ascii="Tahoma" w:hAnsi="Tahoma" w:cs="Tahoma"/>
          <w:noProof/>
          <w:sz w:val="24"/>
          <w:szCs w:val="24"/>
        </w:rPr>
        <w:t>(Hayes, 2018)</w:t>
      </w:r>
      <w:r w:rsidRPr="00945AC2">
        <w:rPr>
          <w:rFonts w:ascii="Tahoma" w:hAnsi="Tahoma" w:cs="Tahoma"/>
          <w:sz w:val="24"/>
          <w:szCs w:val="24"/>
        </w:rPr>
        <w:fldChar w:fldCharType="end"/>
      </w:r>
    </w:p>
    <w:p w:rsidR="00945AC2" w:rsidRDefault="00945AC2" w:rsidP="00945AC2">
      <w:pPr>
        <w:ind w:left="284" w:right="45"/>
        <w:jc w:val="both"/>
        <w:rPr>
          <w:rFonts w:ascii="Tahoma" w:hAnsi="Tahoma" w:cs="Tahoma"/>
          <w:sz w:val="24"/>
          <w:szCs w:val="24"/>
        </w:rPr>
      </w:pPr>
    </w:p>
    <w:p w:rsidR="00945AC2" w:rsidRDefault="00945AC2" w:rsidP="00945AC2">
      <w:pPr>
        <w:ind w:left="284" w:right="45"/>
        <w:jc w:val="both"/>
        <w:rPr>
          <w:rFonts w:ascii="Tahoma" w:hAnsi="Tahoma" w:cs="Tahoma"/>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7257</wp:posOffset>
                </wp:positionH>
                <wp:positionV relativeFrom="paragraph">
                  <wp:posOffset>7529</wp:posOffset>
                </wp:positionV>
                <wp:extent cx="2645229" cy="1380309"/>
                <wp:effectExtent l="0" t="0" r="222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229" cy="1380309"/>
                        </a:xfrm>
                        <a:prstGeom prst="rect">
                          <a:avLst/>
                        </a:prstGeom>
                        <a:solidFill>
                          <a:srgbClr val="FFFFFF"/>
                        </a:solidFill>
                        <a:ln w="9525">
                          <a:solidFill>
                            <a:srgbClr val="000000"/>
                          </a:solidFill>
                          <a:miter lim="800000"/>
                          <a:headEnd/>
                          <a:tailEnd/>
                        </a:ln>
                      </wps:spPr>
                      <wps:txbx>
                        <w:txbxContent>
                          <w:p w:rsidR="00945AC2" w:rsidRDefault="00945AC2" w:rsidP="00945AC2">
                            <w:r>
                              <w:rPr>
                                <w:noProof/>
                              </w:rPr>
                              <w:drawing>
                                <wp:inline distT="0" distB="0" distL="0" distR="0">
                                  <wp:extent cx="2609850" cy="1325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1325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55pt;margin-top:.6pt;width:208.3pt;height:10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LwIAAFoEAAAOAAAAZHJzL2Uyb0RvYy54bWysVNtu2zAMfR+wfxD0vthxkyw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">
                <v:textbox>
                  <w:txbxContent>
                    <w:p w:rsidR="00945AC2" w:rsidRDefault="00945AC2" w:rsidP="00945AC2">
                      <w:r>
                        <w:rPr>
                          <w:noProof/>
                        </w:rPr>
                        <w:drawing>
                          <wp:inline distT="0" distB="0" distL="0" distR="0">
                            <wp:extent cx="2609850" cy="1325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1325880"/>
                                    </a:xfrm>
                                    <a:prstGeom prst="rect">
                                      <a:avLst/>
                                    </a:prstGeom>
                                    <a:noFill/>
                                    <a:ln>
                                      <a:noFill/>
                                    </a:ln>
                                  </pic:spPr>
                                </pic:pic>
                              </a:graphicData>
                            </a:graphic>
                          </wp:inline>
                        </w:drawing>
                      </w:r>
                    </w:p>
                  </w:txbxContent>
                </v:textbox>
              </v:shape>
            </w:pict>
          </mc:Fallback>
        </mc:AlternateContent>
      </w:r>
    </w:p>
    <w:p w:rsidR="00945AC2" w:rsidRDefault="00945AC2" w:rsidP="00945AC2">
      <w:pPr>
        <w:ind w:left="284" w:right="45"/>
        <w:jc w:val="both"/>
        <w:rPr>
          <w:rFonts w:ascii="Tahoma" w:hAnsi="Tahoma" w:cs="Tahoma"/>
          <w:sz w:val="24"/>
          <w:szCs w:val="24"/>
        </w:rPr>
      </w:pPr>
    </w:p>
    <w:p w:rsidR="00945AC2" w:rsidRDefault="00945AC2" w:rsidP="00945AC2">
      <w:pPr>
        <w:ind w:left="284" w:right="45"/>
        <w:jc w:val="both"/>
        <w:rPr>
          <w:rFonts w:ascii="Tahoma" w:hAnsi="Tahoma" w:cs="Tahoma"/>
          <w:sz w:val="24"/>
          <w:szCs w:val="24"/>
        </w:rPr>
      </w:pPr>
    </w:p>
    <w:p w:rsidR="00945AC2" w:rsidRDefault="00945AC2" w:rsidP="00945AC2">
      <w:pPr>
        <w:ind w:left="284" w:right="45"/>
        <w:jc w:val="both"/>
        <w:rPr>
          <w:rFonts w:ascii="Tahoma" w:hAnsi="Tahoma" w:cs="Tahoma"/>
          <w:sz w:val="24"/>
          <w:szCs w:val="24"/>
        </w:rPr>
      </w:pPr>
    </w:p>
    <w:p w:rsidR="00945AC2" w:rsidRPr="00945AC2" w:rsidRDefault="00945AC2" w:rsidP="00945AC2">
      <w:pPr>
        <w:ind w:left="284" w:right="45"/>
        <w:jc w:val="both"/>
        <w:rPr>
          <w:rFonts w:ascii="Tahoma" w:hAnsi="Tahoma" w:cs="Tahoma"/>
          <w:sz w:val="24"/>
          <w:szCs w:val="24"/>
        </w:rPr>
      </w:pPr>
    </w:p>
    <w:p w:rsidR="00945AC2" w:rsidRDefault="00945AC2" w:rsidP="00945AC2">
      <w:pPr>
        <w:pStyle w:val="ListParagraph"/>
        <w:tabs>
          <w:tab w:val="left" w:pos="1260"/>
        </w:tabs>
        <w:spacing w:after="0" w:line="240" w:lineRule="auto"/>
        <w:ind w:left="0"/>
        <w:jc w:val="both"/>
        <w:rPr>
          <w:rFonts w:ascii="Tahoma" w:hAnsi="Tahoma" w:cs="Tahoma"/>
          <w:b/>
          <w:sz w:val="24"/>
          <w:szCs w:val="24"/>
        </w:rPr>
      </w:pPr>
    </w:p>
    <w:p w:rsidR="00945AC2" w:rsidRDefault="00945AC2" w:rsidP="00945AC2">
      <w:pPr>
        <w:pStyle w:val="ListParagraph"/>
        <w:tabs>
          <w:tab w:val="left" w:pos="1260"/>
        </w:tabs>
        <w:spacing w:after="0" w:line="240" w:lineRule="auto"/>
        <w:ind w:left="0"/>
        <w:jc w:val="both"/>
        <w:rPr>
          <w:rFonts w:ascii="Tahoma" w:hAnsi="Tahoma" w:cs="Tahoma"/>
          <w:b/>
          <w:sz w:val="24"/>
          <w:szCs w:val="24"/>
        </w:rPr>
      </w:pPr>
    </w:p>
    <w:p w:rsidR="00945AC2" w:rsidRPr="00945AC2" w:rsidRDefault="00945AC2" w:rsidP="00945AC2">
      <w:pPr>
        <w:pStyle w:val="ListParagraph"/>
        <w:tabs>
          <w:tab w:val="left" w:pos="1260"/>
        </w:tabs>
        <w:spacing w:after="0" w:line="240" w:lineRule="auto"/>
        <w:ind w:left="0"/>
        <w:jc w:val="both"/>
        <w:rPr>
          <w:rFonts w:ascii="Tahoma" w:hAnsi="Tahoma" w:cs="Tahoma"/>
          <w:b/>
          <w:sz w:val="24"/>
          <w:szCs w:val="24"/>
        </w:rPr>
      </w:pPr>
    </w:p>
    <w:p w:rsidR="00945AC2" w:rsidRPr="00945AC2" w:rsidRDefault="00945AC2" w:rsidP="00945AC2">
      <w:pPr>
        <w:ind w:right="45"/>
        <w:jc w:val="both"/>
        <w:rPr>
          <w:rFonts w:ascii="Tahoma" w:hAnsi="Tahoma" w:cs="Tahoma"/>
          <w:b/>
          <w:sz w:val="24"/>
          <w:szCs w:val="24"/>
        </w:rPr>
      </w:pPr>
      <w:r w:rsidRPr="00945AC2">
        <w:rPr>
          <w:rFonts w:ascii="Tahoma" w:hAnsi="Tahoma" w:cs="Tahoma"/>
          <w:b/>
          <w:sz w:val="24"/>
          <w:szCs w:val="24"/>
        </w:rPr>
        <w:t>Gambar 4 Diagram Pengaruh Keselamtan Kerja (K3) terhadap Produktivitas Kerja Karyawan melalui Kepuasan Pelanggan</w:t>
      </w:r>
    </w:p>
    <w:p w:rsidR="00945AC2" w:rsidRDefault="00945AC2" w:rsidP="00EE1436">
      <w:pPr>
        <w:pStyle w:val="ListParagraph"/>
        <w:tabs>
          <w:tab w:val="left" w:pos="1260"/>
        </w:tabs>
        <w:spacing w:after="0" w:line="240" w:lineRule="auto"/>
        <w:ind w:left="0"/>
        <w:jc w:val="both"/>
        <w:rPr>
          <w:rFonts w:ascii="Tahoma" w:hAnsi="Tahoma" w:cs="Tahoma"/>
          <w:b/>
          <w:sz w:val="24"/>
          <w:szCs w:val="24"/>
        </w:rPr>
      </w:pPr>
    </w:p>
    <w:p w:rsidR="00945AC2" w:rsidRPr="00945AC2" w:rsidRDefault="00945AC2" w:rsidP="00EE1436">
      <w:pPr>
        <w:pStyle w:val="ListParagraph"/>
        <w:tabs>
          <w:tab w:val="left" w:pos="1260"/>
        </w:tabs>
        <w:spacing w:after="0" w:line="240" w:lineRule="auto"/>
        <w:ind w:left="0"/>
        <w:jc w:val="both"/>
        <w:rPr>
          <w:rFonts w:ascii="Tahoma" w:hAnsi="Tahoma" w:cs="Tahoma"/>
          <w:b/>
          <w:sz w:val="24"/>
          <w:szCs w:val="24"/>
        </w:rPr>
      </w:pPr>
      <w:r w:rsidRPr="00945AC2">
        <w:rPr>
          <w:rFonts w:ascii="Tahoma" w:hAnsi="Tahoma" w:cs="Tahoma"/>
          <w:sz w:val="24"/>
          <w:szCs w:val="24"/>
        </w:rPr>
        <w:t>Besaran Z = 0,515 &gt; 0,076, maka H</w:t>
      </w:r>
      <w:r w:rsidRPr="00945AC2">
        <w:rPr>
          <w:rFonts w:ascii="Tahoma" w:hAnsi="Tahoma" w:cs="Tahoma"/>
          <w:sz w:val="24"/>
          <w:szCs w:val="24"/>
          <w:vertAlign w:val="subscript"/>
        </w:rPr>
        <w:t>0</w:t>
      </w:r>
      <w:r w:rsidRPr="00945AC2">
        <w:rPr>
          <w:rFonts w:ascii="Tahoma" w:hAnsi="Tahoma" w:cs="Tahoma"/>
          <w:sz w:val="24"/>
          <w:szCs w:val="24"/>
        </w:rPr>
        <w:t xml:space="preserve"> ditolak. Dengan demikian dapat </w:t>
      </w:r>
      <w:r w:rsidRPr="00945AC2">
        <w:rPr>
          <w:rFonts w:ascii="Tahoma" w:hAnsi="Tahoma" w:cs="Tahoma"/>
          <w:sz w:val="24"/>
          <w:szCs w:val="24"/>
        </w:rPr>
        <w:t>disimpulkan bahwa keselamatan kerja (K3) berpengaruh tidak langsung terhadap produktivitas kerja karyawan melalui kepuasan pelanggan</w:t>
      </w:r>
    </w:p>
    <w:p w:rsidR="00945AC2" w:rsidRDefault="00945AC2" w:rsidP="00EE1436">
      <w:pPr>
        <w:pStyle w:val="ListParagraph"/>
        <w:tabs>
          <w:tab w:val="left" w:pos="1260"/>
        </w:tabs>
        <w:spacing w:after="0" w:line="240" w:lineRule="auto"/>
        <w:ind w:left="0"/>
        <w:jc w:val="both"/>
        <w:rPr>
          <w:rFonts w:ascii="Tahoma" w:hAnsi="Tahoma" w:cs="Tahoma"/>
          <w:b/>
          <w:sz w:val="24"/>
          <w:szCs w:val="24"/>
        </w:rPr>
      </w:pPr>
    </w:p>
    <w:p w:rsidR="00945AC2" w:rsidRPr="00945AC2" w:rsidRDefault="00945AC2" w:rsidP="00945AC2">
      <w:pPr>
        <w:pStyle w:val="ListParagraph"/>
        <w:numPr>
          <w:ilvl w:val="0"/>
          <w:numId w:val="14"/>
        </w:numPr>
        <w:spacing w:after="0" w:line="240" w:lineRule="auto"/>
        <w:ind w:left="284" w:right="45" w:hanging="284"/>
        <w:jc w:val="both"/>
        <w:rPr>
          <w:rFonts w:ascii="Tahoma" w:hAnsi="Tahoma" w:cs="Tahoma"/>
          <w:b/>
          <w:sz w:val="24"/>
          <w:szCs w:val="24"/>
        </w:rPr>
      </w:pPr>
      <w:r w:rsidRPr="00945AC2">
        <w:rPr>
          <w:rFonts w:ascii="Tahoma" w:hAnsi="Tahoma" w:cs="Tahoma"/>
          <w:b/>
          <w:sz w:val="24"/>
          <w:szCs w:val="24"/>
        </w:rPr>
        <w:t>Pengaruh Kompetensi Karyawan terahadap Produktivitas Kerja Karyawan melalui Kepuasan Pelanggan</w:t>
      </w:r>
    </w:p>
    <w:p w:rsidR="00945AC2" w:rsidRDefault="00945AC2" w:rsidP="00EE1436">
      <w:pPr>
        <w:pStyle w:val="ListParagraph"/>
        <w:tabs>
          <w:tab w:val="left" w:pos="1260"/>
        </w:tabs>
        <w:spacing w:after="0" w:line="240" w:lineRule="auto"/>
        <w:ind w:left="0"/>
        <w:jc w:val="both"/>
        <w:rPr>
          <w:rFonts w:ascii="Tahoma" w:hAnsi="Tahoma" w:cs="Tahoma"/>
          <w:b/>
          <w:sz w:val="24"/>
          <w:szCs w:val="24"/>
        </w:rPr>
      </w:pPr>
    </w:p>
    <w:p w:rsidR="00945AC2" w:rsidRDefault="00945AC2" w:rsidP="00945AC2">
      <w:pPr>
        <w:ind w:left="284" w:right="45"/>
        <w:jc w:val="both"/>
        <w:rPr>
          <w:rFonts w:ascii="Tahoma" w:hAnsi="Tahoma" w:cs="Tahoma"/>
          <w:sz w:val="24"/>
          <w:szCs w:val="24"/>
        </w:rPr>
      </w:pPr>
      <w:r w:rsidRPr="00945AC2">
        <w:rPr>
          <w:rFonts w:ascii="Tahoma" w:hAnsi="Tahoma" w:cs="Tahoma"/>
          <w:sz w:val="24"/>
          <w:szCs w:val="24"/>
        </w:rPr>
        <w:t xml:space="preserve">Untuk menghitung besaran Z digunakan </w:t>
      </w:r>
      <w:r w:rsidRPr="00945AC2">
        <w:rPr>
          <w:rFonts w:ascii="Tahoma" w:hAnsi="Tahoma" w:cs="Tahoma"/>
          <w:i/>
          <w:sz w:val="24"/>
          <w:szCs w:val="24"/>
        </w:rPr>
        <w:t xml:space="preserve">unstandardized coefficient </w:t>
      </w:r>
      <w:r w:rsidRPr="00945AC2">
        <w:rPr>
          <w:rFonts w:ascii="Tahoma" w:hAnsi="Tahoma" w:cs="Tahoma"/>
          <w:sz w:val="24"/>
          <w:szCs w:val="24"/>
        </w:rPr>
        <w:t xml:space="preserve">dan </w:t>
      </w:r>
      <w:r w:rsidRPr="00945AC2">
        <w:rPr>
          <w:rFonts w:ascii="Tahoma" w:hAnsi="Tahoma" w:cs="Tahoma"/>
          <w:i/>
          <w:sz w:val="24"/>
          <w:szCs w:val="24"/>
        </w:rPr>
        <w:t xml:space="preserve">standard error of estimation </w:t>
      </w:r>
      <w:r w:rsidRPr="00945AC2">
        <w:rPr>
          <w:rFonts w:ascii="Tahoma" w:hAnsi="Tahoma" w:cs="Tahoma"/>
          <w:sz w:val="24"/>
          <w:szCs w:val="24"/>
        </w:rPr>
        <w:t>regresi kepuasan pelanggan atas kompetensi karyawan dan regresi produktivitas kerja karyawan atas kepuasan pelanggan. Diagram pengaruh kompetensi karyawan terhadap produktivitas kerja karyawan melalui kepuasan pelanggan disajikan di gambar 5</w:t>
      </w:r>
    </w:p>
    <w:p w:rsidR="00415367" w:rsidRDefault="00415367" w:rsidP="00945AC2">
      <w:pPr>
        <w:ind w:left="284" w:right="45"/>
        <w:jc w:val="both"/>
        <w:rPr>
          <w:rFonts w:ascii="Tahoma" w:hAnsi="Tahoma" w:cs="Tahoma"/>
          <w:sz w:val="24"/>
          <w:szCs w:val="24"/>
        </w:rPr>
      </w:pPr>
    </w:p>
    <w:p w:rsidR="00415367" w:rsidRDefault="003F5DF2" w:rsidP="00945AC2">
      <w:pPr>
        <w:ind w:left="284" w:right="45"/>
        <w:jc w:val="both"/>
        <w:rPr>
          <w:rFonts w:ascii="Tahoma" w:hAnsi="Tahoma" w:cs="Tahoma"/>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9979</wp:posOffset>
                </wp:positionH>
                <wp:positionV relativeFrom="paragraph">
                  <wp:posOffset>10795</wp:posOffset>
                </wp:positionV>
                <wp:extent cx="3304540" cy="1578429"/>
                <wp:effectExtent l="0" t="0" r="10160"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578429"/>
                        </a:xfrm>
                        <a:prstGeom prst="rect">
                          <a:avLst/>
                        </a:prstGeom>
                        <a:solidFill>
                          <a:srgbClr val="FFFFFF"/>
                        </a:solidFill>
                        <a:ln w="9525">
                          <a:solidFill>
                            <a:srgbClr val="000000"/>
                          </a:solidFill>
                          <a:miter lim="800000"/>
                          <a:headEnd/>
                          <a:tailEnd/>
                        </a:ln>
                      </wps:spPr>
                      <wps:txbx>
                        <w:txbxContent>
                          <w:p w:rsidR="003F5DF2" w:rsidRDefault="003F5DF2" w:rsidP="003F5DF2">
                            <w:r>
                              <w:rPr>
                                <w:noProof/>
                              </w:rPr>
                              <w:drawing>
                                <wp:inline distT="0" distB="0" distL="0" distR="0">
                                  <wp:extent cx="2609850" cy="14871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14871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8pt;margin-top:.85pt;width:260.2pt;height:124.3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">
                <v:textbox>
                  <w:txbxContent>
                    <w:p w:rsidR="003F5DF2" w:rsidRDefault="003F5DF2" w:rsidP="003F5DF2">
                      <w:r>
                        <w:rPr>
                          <w:noProof/>
                        </w:rPr>
                        <w:drawing>
                          <wp:inline distT="0" distB="0" distL="0" distR="0">
                            <wp:extent cx="2609850" cy="14871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9850" cy="1487170"/>
                                    </a:xfrm>
                                    <a:prstGeom prst="rect">
                                      <a:avLst/>
                                    </a:prstGeom>
                                    <a:noFill/>
                                    <a:ln>
                                      <a:noFill/>
                                    </a:ln>
                                  </pic:spPr>
                                </pic:pic>
                              </a:graphicData>
                            </a:graphic>
                          </wp:inline>
                        </w:drawing>
                      </w:r>
                    </w:p>
                  </w:txbxContent>
                </v:textbox>
              </v:shape>
            </w:pict>
          </mc:Fallback>
        </mc:AlternateContent>
      </w:r>
    </w:p>
    <w:p w:rsidR="00415367" w:rsidRPr="00945AC2" w:rsidRDefault="00415367" w:rsidP="00945AC2">
      <w:pPr>
        <w:ind w:left="284" w:right="45"/>
        <w:jc w:val="both"/>
        <w:rPr>
          <w:rFonts w:ascii="Tahoma" w:hAnsi="Tahoma" w:cs="Tahoma"/>
          <w:sz w:val="24"/>
          <w:szCs w:val="24"/>
        </w:rPr>
      </w:pPr>
    </w:p>
    <w:p w:rsidR="00945AC2" w:rsidRDefault="00945AC2" w:rsidP="00EE1436">
      <w:pPr>
        <w:pStyle w:val="ListParagraph"/>
        <w:tabs>
          <w:tab w:val="left" w:pos="1260"/>
        </w:tabs>
        <w:spacing w:after="0" w:line="240" w:lineRule="auto"/>
        <w:ind w:left="0"/>
        <w:jc w:val="both"/>
        <w:rPr>
          <w:rFonts w:ascii="Tahoma" w:hAnsi="Tahoma" w:cs="Tahoma"/>
          <w:b/>
          <w:sz w:val="24"/>
          <w:szCs w:val="24"/>
        </w:rPr>
      </w:pPr>
    </w:p>
    <w:p w:rsidR="00945AC2" w:rsidRDefault="00945AC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3F5DF2">
      <w:pPr>
        <w:ind w:right="45"/>
        <w:jc w:val="both"/>
        <w:rPr>
          <w:rFonts w:ascii="Tahoma" w:hAnsi="Tahoma" w:cs="Tahoma"/>
          <w:b/>
          <w:sz w:val="24"/>
          <w:szCs w:val="24"/>
        </w:rPr>
      </w:pPr>
      <w:r w:rsidRPr="003F5DF2">
        <w:rPr>
          <w:rFonts w:ascii="Tahoma" w:hAnsi="Tahoma" w:cs="Tahoma"/>
          <w:b/>
          <w:sz w:val="24"/>
          <w:szCs w:val="24"/>
        </w:rPr>
        <w:t>Gambar</w:t>
      </w:r>
      <w:r>
        <w:rPr>
          <w:rFonts w:ascii="Tahoma" w:hAnsi="Tahoma" w:cs="Tahoma"/>
          <w:b/>
          <w:sz w:val="24"/>
          <w:szCs w:val="24"/>
        </w:rPr>
        <w:t xml:space="preserve"> </w:t>
      </w:r>
      <w:r w:rsidRPr="003F5DF2">
        <w:rPr>
          <w:rFonts w:ascii="Tahoma" w:hAnsi="Tahoma" w:cs="Tahoma"/>
          <w:b/>
          <w:sz w:val="24"/>
          <w:szCs w:val="24"/>
        </w:rPr>
        <w:t>5 Diagram Pengaruh Kompetensi Karyawan terahadap Produktivitas Kerja Karyawan melalui Kepuasan Pelanggan</w:t>
      </w:r>
    </w:p>
    <w:p w:rsidR="003F5DF2" w:rsidRDefault="003F5DF2" w:rsidP="003F5DF2">
      <w:pPr>
        <w:ind w:right="45"/>
        <w:jc w:val="both"/>
        <w:rPr>
          <w:rFonts w:ascii="Tahoma" w:hAnsi="Tahoma" w:cs="Tahoma"/>
          <w:b/>
          <w:sz w:val="24"/>
          <w:szCs w:val="24"/>
        </w:rPr>
      </w:pPr>
    </w:p>
    <w:p w:rsidR="00FA582B" w:rsidRPr="00FA582B" w:rsidRDefault="00FA582B" w:rsidP="00FA582B">
      <w:pPr>
        <w:ind w:right="45"/>
        <w:jc w:val="both"/>
        <w:rPr>
          <w:rFonts w:ascii="Tahoma" w:hAnsi="Tahoma" w:cs="Tahoma"/>
          <w:sz w:val="24"/>
          <w:szCs w:val="24"/>
        </w:rPr>
      </w:pPr>
      <w:r w:rsidRPr="00FA582B">
        <w:rPr>
          <w:rFonts w:ascii="Tahoma" w:hAnsi="Tahoma" w:cs="Tahoma"/>
          <w:sz w:val="24"/>
          <w:szCs w:val="24"/>
        </w:rPr>
        <w:t>Besaran Z = 0,657 &gt; 0,076, maka H</w:t>
      </w:r>
      <w:r w:rsidRPr="00FA582B">
        <w:rPr>
          <w:rFonts w:ascii="Tahoma" w:hAnsi="Tahoma" w:cs="Tahoma"/>
          <w:sz w:val="24"/>
          <w:szCs w:val="24"/>
          <w:vertAlign w:val="subscript"/>
        </w:rPr>
        <w:t>0</w:t>
      </w:r>
      <w:r w:rsidRPr="00FA582B">
        <w:rPr>
          <w:rFonts w:ascii="Tahoma" w:hAnsi="Tahoma" w:cs="Tahoma"/>
          <w:sz w:val="24"/>
          <w:szCs w:val="24"/>
        </w:rPr>
        <w:t xml:space="preserve"> ditolak. Dengan demikian dapat disimpulkan bahwa kompetensi karyawan berpengaruh tidak langsung terhadap produktivitas kerja karyawan melalui kepuasan pelanggan.</w:t>
      </w:r>
    </w:p>
    <w:p w:rsidR="003F5DF2" w:rsidRPr="003F5DF2" w:rsidRDefault="003F5DF2" w:rsidP="003F5DF2">
      <w:pPr>
        <w:ind w:right="45"/>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3F5DF2" w:rsidRDefault="003F5DF2" w:rsidP="00EE1436">
      <w:pPr>
        <w:pStyle w:val="ListParagraph"/>
        <w:tabs>
          <w:tab w:val="left" w:pos="1260"/>
        </w:tabs>
        <w:spacing w:after="0" w:line="240" w:lineRule="auto"/>
        <w:ind w:left="0"/>
        <w:jc w:val="both"/>
        <w:rPr>
          <w:rFonts w:ascii="Tahoma" w:hAnsi="Tahoma" w:cs="Tahoma"/>
          <w:b/>
          <w:sz w:val="24"/>
          <w:szCs w:val="24"/>
        </w:rPr>
      </w:pPr>
    </w:p>
    <w:p w:rsidR="00EE1436" w:rsidRPr="00477860" w:rsidRDefault="00477860" w:rsidP="00EE1436">
      <w:pPr>
        <w:pStyle w:val="ListParagraph"/>
        <w:tabs>
          <w:tab w:val="left" w:pos="1260"/>
        </w:tabs>
        <w:spacing w:after="0" w:line="240" w:lineRule="auto"/>
        <w:ind w:left="0"/>
        <w:jc w:val="both"/>
        <w:rPr>
          <w:rFonts w:ascii="Tahoma" w:hAnsi="Tahoma" w:cs="Tahoma"/>
          <w:b/>
          <w:sz w:val="24"/>
          <w:szCs w:val="24"/>
          <w:lang w:val="id-ID" w:eastAsia="id-ID"/>
        </w:rPr>
      </w:pPr>
      <w:proofErr w:type="gramStart"/>
      <w:r w:rsidRPr="00477860">
        <w:rPr>
          <w:rFonts w:ascii="Tahoma" w:hAnsi="Tahoma" w:cs="Tahoma"/>
          <w:b/>
          <w:sz w:val="24"/>
          <w:szCs w:val="24"/>
        </w:rPr>
        <w:t>T</w:t>
      </w:r>
      <w:r w:rsidR="00EE1436" w:rsidRPr="00477860">
        <w:rPr>
          <w:rFonts w:ascii="Tahoma" w:hAnsi="Tahoma" w:cs="Tahoma"/>
          <w:b/>
          <w:sz w:val="24"/>
          <w:szCs w:val="24"/>
        </w:rPr>
        <w:t>a</w:t>
      </w:r>
      <w:r w:rsidR="00EE1436" w:rsidRPr="00477860">
        <w:rPr>
          <w:rFonts w:ascii="Tahoma" w:hAnsi="Tahoma" w:cs="Tahoma"/>
          <w:b/>
          <w:spacing w:val="2"/>
          <w:sz w:val="24"/>
          <w:szCs w:val="24"/>
        </w:rPr>
        <w:t>b</w:t>
      </w:r>
      <w:r w:rsidR="00EE1436" w:rsidRPr="00477860">
        <w:rPr>
          <w:rFonts w:ascii="Tahoma" w:hAnsi="Tahoma" w:cs="Tahoma"/>
          <w:b/>
          <w:spacing w:val="-1"/>
          <w:sz w:val="24"/>
          <w:szCs w:val="24"/>
        </w:rPr>
        <w:t>e</w:t>
      </w:r>
      <w:r w:rsidR="00EE1436" w:rsidRPr="00477860">
        <w:rPr>
          <w:rFonts w:ascii="Tahoma" w:hAnsi="Tahoma" w:cs="Tahoma"/>
          <w:b/>
          <w:sz w:val="24"/>
          <w:szCs w:val="24"/>
        </w:rPr>
        <w:t xml:space="preserve">l  </w:t>
      </w:r>
      <w:r w:rsidRPr="00477860">
        <w:rPr>
          <w:rFonts w:ascii="Tahoma" w:hAnsi="Tahoma" w:cs="Tahoma"/>
          <w:b/>
          <w:sz w:val="24"/>
          <w:szCs w:val="24"/>
        </w:rPr>
        <w:t>5</w:t>
      </w:r>
      <w:proofErr w:type="gramEnd"/>
      <w:r w:rsidR="00EE1436" w:rsidRPr="00477860">
        <w:rPr>
          <w:rFonts w:ascii="Tahoma" w:hAnsi="Tahoma" w:cs="Tahoma"/>
          <w:b/>
          <w:spacing w:val="7"/>
          <w:sz w:val="24"/>
          <w:szCs w:val="24"/>
        </w:rPr>
        <w:t xml:space="preserve"> </w:t>
      </w:r>
      <w:r w:rsidR="00EE1436" w:rsidRPr="00477860">
        <w:rPr>
          <w:rFonts w:ascii="Tahoma" w:hAnsi="Tahoma" w:cs="Tahoma"/>
          <w:b/>
          <w:sz w:val="24"/>
          <w:szCs w:val="24"/>
        </w:rPr>
        <w:t>h</w:t>
      </w:r>
      <w:r w:rsidR="00EE1436" w:rsidRPr="00477860">
        <w:rPr>
          <w:rFonts w:ascii="Tahoma" w:hAnsi="Tahoma" w:cs="Tahoma"/>
          <w:b/>
          <w:spacing w:val="-1"/>
          <w:sz w:val="24"/>
          <w:szCs w:val="24"/>
        </w:rPr>
        <w:t>a</w:t>
      </w:r>
      <w:r w:rsidR="00EE1436" w:rsidRPr="00477860">
        <w:rPr>
          <w:rFonts w:ascii="Tahoma" w:hAnsi="Tahoma" w:cs="Tahoma"/>
          <w:b/>
          <w:sz w:val="24"/>
          <w:szCs w:val="24"/>
        </w:rPr>
        <w:t xml:space="preserve">sil  </w:t>
      </w:r>
      <w:r w:rsidR="00EE1436" w:rsidRPr="00477860">
        <w:rPr>
          <w:rFonts w:ascii="Tahoma" w:hAnsi="Tahoma" w:cs="Tahoma"/>
          <w:b/>
          <w:spacing w:val="6"/>
          <w:sz w:val="24"/>
          <w:szCs w:val="24"/>
        </w:rPr>
        <w:t xml:space="preserve"> </w:t>
      </w:r>
      <w:r w:rsidR="00EE1436" w:rsidRPr="00477860">
        <w:rPr>
          <w:rFonts w:ascii="Tahoma" w:hAnsi="Tahoma" w:cs="Tahoma"/>
          <w:b/>
          <w:sz w:val="24"/>
          <w:szCs w:val="24"/>
        </w:rPr>
        <w:t>p</w:t>
      </w:r>
      <w:r w:rsidR="00EE1436" w:rsidRPr="00477860">
        <w:rPr>
          <w:rFonts w:ascii="Tahoma" w:hAnsi="Tahoma" w:cs="Tahoma"/>
          <w:b/>
          <w:spacing w:val="-1"/>
          <w:sz w:val="24"/>
          <w:szCs w:val="24"/>
        </w:rPr>
        <w:t>e</w:t>
      </w:r>
      <w:r w:rsidR="00EE1436" w:rsidRPr="00477860">
        <w:rPr>
          <w:rFonts w:ascii="Tahoma" w:hAnsi="Tahoma" w:cs="Tahoma"/>
          <w:b/>
          <w:sz w:val="24"/>
          <w:szCs w:val="24"/>
        </w:rPr>
        <w:t>rhitung</w:t>
      </w:r>
      <w:r w:rsidR="00EE1436" w:rsidRPr="00477860">
        <w:rPr>
          <w:rFonts w:ascii="Tahoma" w:hAnsi="Tahoma" w:cs="Tahoma"/>
          <w:b/>
          <w:spacing w:val="-1"/>
          <w:sz w:val="24"/>
          <w:szCs w:val="24"/>
        </w:rPr>
        <w:t>a</w:t>
      </w:r>
      <w:r w:rsidR="00EE1436" w:rsidRPr="00477860">
        <w:rPr>
          <w:rFonts w:ascii="Tahoma" w:hAnsi="Tahoma" w:cs="Tahoma"/>
          <w:b/>
          <w:sz w:val="24"/>
          <w:szCs w:val="24"/>
        </w:rPr>
        <w:t xml:space="preserve">n  </w:t>
      </w:r>
      <w:r w:rsidR="00EE1436" w:rsidRPr="00477860">
        <w:rPr>
          <w:rFonts w:ascii="Tahoma" w:hAnsi="Tahoma" w:cs="Tahoma"/>
          <w:b/>
          <w:spacing w:val="5"/>
          <w:sz w:val="24"/>
          <w:szCs w:val="24"/>
        </w:rPr>
        <w:t xml:space="preserve"> </w:t>
      </w:r>
      <w:r w:rsidR="00EE1436" w:rsidRPr="00477860">
        <w:rPr>
          <w:rFonts w:ascii="Tahoma" w:hAnsi="Tahoma" w:cs="Tahoma"/>
          <w:b/>
          <w:sz w:val="24"/>
          <w:szCs w:val="24"/>
        </w:rPr>
        <w:t>p</w:t>
      </w:r>
      <w:r w:rsidR="00EE1436" w:rsidRPr="00477860">
        <w:rPr>
          <w:rFonts w:ascii="Tahoma" w:hAnsi="Tahoma" w:cs="Tahoma"/>
          <w:b/>
          <w:spacing w:val="-1"/>
          <w:sz w:val="24"/>
          <w:szCs w:val="24"/>
        </w:rPr>
        <w:t>e</w:t>
      </w:r>
      <w:r w:rsidR="00EE1436" w:rsidRPr="00477860">
        <w:rPr>
          <w:rFonts w:ascii="Tahoma" w:hAnsi="Tahoma" w:cs="Tahoma"/>
          <w:b/>
          <w:spacing w:val="2"/>
          <w:sz w:val="24"/>
          <w:szCs w:val="24"/>
        </w:rPr>
        <w:t>n</w:t>
      </w:r>
      <w:r w:rsidR="00EE1436" w:rsidRPr="00477860">
        <w:rPr>
          <w:rFonts w:ascii="Tahoma" w:hAnsi="Tahoma" w:cs="Tahoma"/>
          <w:b/>
          <w:sz w:val="24"/>
          <w:szCs w:val="24"/>
        </w:rPr>
        <w:t>g</w:t>
      </w:r>
      <w:r w:rsidR="00EE1436" w:rsidRPr="00477860">
        <w:rPr>
          <w:rFonts w:ascii="Tahoma" w:hAnsi="Tahoma" w:cs="Tahoma"/>
          <w:b/>
          <w:spacing w:val="-1"/>
          <w:sz w:val="24"/>
          <w:szCs w:val="24"/>
        </w:rPr>
        <w:t>a</w:t>
      </w:r>
      <w:r w:rsidR="00EE1436" w:rsidRPr="00477860">
        <w:rPr>
          <w:rFonts w:ascii="Tahoma" w:hAnsi="Tahoma" w:cs="Tahoma"/>
          <w:b/>
          <w:sz w:val="24"/>
          <w:szCs w:val="24"/>
        </w:rPr>
        <w:t xml:space="preserve">ruh  </w:t>
      </w:r>
      <w:r w:rsidR="00EE1436" w:rsidRPr="00477860">
        <w:rPr>
          <w:rFonts w:ascii="Tahoma" w:hAnsi="Tahoma" w:cs="Tahoma"/>
          <w:b/>
          <w:spacing w:val="4"/>
          <w:sz w:val="24"/>
          <w:szCs w:val="24"/>
        </w:rPr>
        <w:t xml:space="preserve"> </w:t>
      </w:r>
      <w:r w:rsidR="00EE1436" w:rsidRPr="00477860">
        <w:rPr>
          <w:rFonts w:ascii="Tahoma" w:hAnsi="Tahoma" w:cs="Tahoma"/>
          <w:b/>
          <w:sz w:val="24"/>
          <w:szCs w:val="24"/>
        </w:rPr>
        <w:t>s</w:t>
      </w:r>
      <w:r w:rsidR="00EE1436" w:rsidRPr="00477860">
        <w:rPr>
          <w:rFonts w:ascii="Tahoma" w:hAnsi="Tahoma" w:cs="Tahoma"/>
          <w:b/>
          <w:spacing w:val="-1"/>
          <w:sz w:val="24"/>
          <w:szCs w:val="24"/>
        </w:rPr>
        <w:t>e</w:t>
      </w:r>
      <w:r w:rsidR="00EE1436" w:rsidRPr="00477860">
        <w:rPr>
          <w:rFonts w:ascii="Tahoma" w:hAnsi="Tahoma" w:cs="Tahoma"/>
          <w:b/>
          <w:spacing w:val="1"/>
          <w:sz w:val="24"/>
          <w:szCs w:val="24"/>
        </w:rPr>
        <w:t>c</w:t>
      </w:r>
      <w:r w:rsidR="00EE1436" w:rsidRPr="00477860">
        <w:rPr>
          <w:rFonts w:ascii="Tahoma" w:hAnsi="Tahoma" w:cs="Tahoma"/>
          <w:b/>
          <w:spacing w:val="-1"/>
          <w:sz w:val="24"/>
          <w:szCs w:val="24"/>
        </w:rPr>
        <w:t>a</w:t>
      </w:r>
      <w:r w:rsidR="00EE1436" w:rsidRPr="00477860">
        <w:rPr>
          <w:rFonts w:ascii="Tahoma" w:hAnsi="Tahoma" w:cs="Tahoma"/>
          <w:b/>
          <w:spacing w:val="1"/>
          <w:sz w:val="24"/>
          <w:szCs w:val="24"/>
        </w:rPr>
        <w:t>r</w:t>
      </w:r>
      <w:r w:rsidR="00EE1436" w:rsidRPr="00477860">
        <w:rPr>
          <w:rFonts w:ascii="Tahoma" w:hAnsi="Tahoma" w:cs="Tahoma"/>
          <w:b/>
          <w:sz w:val="24"/>
          <w:szCs w:val="24"/>
        </w:rPr>
        <w:t xml:space="preserve">a  </w:t>
      </w:r>
      <w:r w:rsidR="00EE1436" w:rsidRPr="00477860">
        <w:rPr>
          <w:rFonts w:ascii="Tahoma" w:hAnsi="Tahoma" w:cs="Tahoma"/>
          <w:b/>
          <w:spacing w:val="4"/>
          <w:sz w:val="24"/>
          <w:szCs w:val="24"/>
        </w:rPr>
        <w:t xml:space="preserve"> </w:t>
      </w:r>
      <w:r w:rsidR="00EE1436" w:rsidRPr="00477860">
        <w:rPr>
          <w:rFonts w:ascii="Tahoma" w:hAnsi="Tahoma" w:cs="Tahoma"/>
          <w:b/>
          <w:sz w:val="24"/>
          <w:szCs w:val="24"/>
        </w:rPr>
        <w:t>k</w:t>
      </w:r>
      <w:r w:rsidR="00EE1436" w:rsidRPr="00477860">
        <w:rPr>
          <w:rFonts w:ascii="Tahoma" w:hAnsi="Tahoma" w:cs="Tahoma"/>
          <w:b/>
          <w:spacing w:val="-1"/>
          <w:sz w:val="24"/>
          <w:szCs w:val="24"/>
        </w:rPr>
        <w:t>e</w:t>
      </w:r>
      <w:r w:rsidR="00EE1436" w:rsidRPr="00477860">
        <w:rPr>
          <w:rFonts w:ascii="Tahoma" w:hAnsi="Tahoma" w:cs="Tahoma"/>
          <w:b/>
          <w:sz w:val="24"/>
          <w:szCs w:val="24"/>
        </w:rPr>
        <w:t>s</w:t>
      </w:r>
      <w:r w:rsidR="00EE1436" w:rsidRPr="00477860">
        <w:rPr>
          <w:rFonts w:ascii="Tahoma" w:hAnsi="Tahoma" w:cs="Tahoma"/>
          <w:b/>
          <w:spacing w:val="-1"/>
          <w:sz w:val="24"/>
          <w:szCs w:val="24"/>
        </w:rPr>
        <w:t>e</w:t>
      </w:r>
      <w:r w:rsidR="00EE1436" w:rsidRPr="00477860">
        <w:rPr>
          <w:rFonts w:ascii="Tahoma" w:hAnsi="Tahoma" w:cs="Tahoma"/>
          <w:b/>
          <w:sz w:val="24"/>
          <w:szCs w:val="24"/>
        </w:rPr>
        <w:t>luru</w:t>
      </w:r>
      <w:r w:rsidR="00EE1436" w:rsidRPr="00477860">
        <w:rPr>
          <w:rFonts w:ascii="Tahoma" w:hAnsi="Tahoma" w:cs="Tahoma"/>
          <w:b/>
          <w:spacing w:val="2"/>
          <w:sz w:val="24"/>
          <w:szCs w:val="24"/>
        </w:rPr>
        <w:t>h</w:t>
      </w:r>
      <w:r w:rsidR="00EE1436" w:rsidRPr="00477860">
        <w:rPr>
          <w:rFonts w:ascii="Tahoma" w:hAnsi="Tahoma" w:cs="Tahoma"/>
          <w:b/>
          <w:spacing w:val="1"/>
          <w:sz w:val="24"/>
          <w:szCs w:val="24"/>
        </w:rPr>
        <w:t>a</w:t>
      </w:r>
      <w:r w:rsidR="00EE1436" w:rsidRPr="00477860">
        <w:rPr>
          <w:rFonts w:ascii="Tahoma" w:hAnsi="Tahoma" w:cs="Tahoma"/>
          <w:b/>
          <w:sz w:val="24"/>
          <w:szCs w:val="24"/>
        </w:rPr>
        <w:t>n b</w:t>
      </w:r>
      <w:r w:rsidR="00EE1436" w:rsidRPr="00477860">
        <w:rPr>
          <w:rFonts w:ascii="Tahoma" w:hAnsi="Tahoma" w:cs="Tahoma"/>
          <w:b/>
          <w:spacing w:val="-1"/>
          <w:sz w:val="24"/>
          <w:szCs w:val="24"/>
        </w:rPr>
        <w:t>e</w:t>
      </w:r>
      <w:r w:rsidR="00EE1436" w:rsidRPr="00477860">
        <w:rPr>
          <w:rFonts w:ascii="Tahoma" w:hAnsi="Tahoma" w:cs="Tahoma"/>
          <w:b/>
          <w:sz w:val="24"/>
          <w:szCs w:val="24"/>
        </w:rPr>
        <w:t>rd</w:t>
      </w:r>
      <w:r w:rsidR="00EE1436" w:rsidRPr="00477860">
        <w:rPr>
          <w:rFonts w:ascii="Tahoma" w:hAnsi="Tahoma" w:cs="Tahoma"/>
          <w:b/>
          <w:spacing w:val="-2"/>
          <w:sz w:val="24"/>
          <w:szCs w:val="24"/>
        </w:rPr>
        <w:t>a</w:t>
      </w:r>
      <w:r w:rsidR="00EE1436" w:rsidRPr="00477860">
        <w:rPr>
          <w:rFonts w:ascii="Tahoma" w:hAnsi="Tahoma" w:cs="Tahoma"/>
          <w:b/>
          <w:sz w:val="24"/>
          <w:szCs w:val="24"/>
        </w:rPr>
        <w:t>s</w:t>
      </w:r>
      <w:r w:rsidR="00EE1436" w:rsidRPr="00477860">
        <w:rPr>
          <w:rFonts w:ascii="Tahoma" w:hAnsi="Tahoma" w:cs="Tahoma"/>
          <w:b/>
          <w:spacing w:val="1"/>
          <w:sz w:val="24"/>
          <w:szCs w:val="24"/>
        </w:rPr>
        <w:t>a</w:t>
      </w:r>
      <w:r w:rsidR="00EE1436" w:rsidRPr="00477860">
        <w:rPr>
          <w:rFonts w:ascii="Tahoma" w:hAnsi="Tahoma" w:cs="Tahoma"/>
          <w:b/>
          <w:sz w:val="24"/>
          <w:szCs w:val="24"/>
        </w:rPr>
        <w:t>rk</w:t>
      </w:r>
      <w:r w:rsidR="00EE1436" w:rsidRPr="00477860">
        <w:rPr>
          <w:rFonts w:ascii="Tahoma" w:hAnsi="Tahoma" w:cs="Tahoma"/>
          <w:b/>
          <w:spacing w:val="-2"/>
          <w:sz w:val="24"/>
          <w:szCs w:val="24"/>
        </w:rPr>
        <w:t>a</w:t>
      </w:r>
      <w:r w:rsidR="00EE1436" w:rsidRPr="00477860">
        <w:rPr>
          <w:rFonts w:ascii="Tahoma" w:hAnsi="Tahoma" w:cs="Tahoma"/>
          <w:b/>
          <w:sz w:val="24"/>
          <w:szCs w:val="24"/>
        </w:rPr>
        <w:t>n p</w:t>
      </w:r>
      <w:r w:rsidR="00EE1436" w:rsidRPr="00477860">
        <w:rPr>
          <w:rFonts w:ascii="Tahoma" w:hAnsi="Tahoma" w:cs="Tahoma"/>
          <w:b/>
          <w:spacing w:val="1"/>
          <w:sz w:val="24"/>
          <w:szCs w:val="24"/>
        </w:rPr>
        <w:t>e</w:t>
      </w:r>
      <w:r w:rsidR="00EE1436" w:rsidRPr="00477860">
        <w:rPr>
          <w:rFonts w:ascii="Tahoma" w:hAnsi="Tahoma" w:cs="Tahoma"/>
          <w:b/>
          <w:sz w:val="24"/>
          <w:szCs w:val="24"/>
        </w:rPr>
        <w:t>rhitung</w:t>
      </w:r>
      <w:r w:rsidR="00EE1436" w:rsidRPr="00477860">
        <w:rPr>
          <w:rFonts w:ascii="Tahoma" w:hAnsi="Tahoma" w:cs="Tahoma"/>
          <w:b/>
          <w:spacing w:val="-1"/>
          <w:sz w:val="24"/>
          <w:szCs w:val="24"/>
        </w:rPr>
        <w:t>a</w:t>
      </w:r>
      <w:r w:rsidR="00EE1436" w:rsidRPr="00477860">
        <w:rPr>
          <w:rFonts w:ascii="Tahoma" w:hAnsi="Tahoma" w:cs="Tahoma"/>
          <w:b/>
          <w:sz w:val="24"/>
          <w:szCs w:val="24"/>
        </w:rPr>
        <w:t>n</w:t>
      </w:r>
      <w:r w:rsidR="00EE1436" w:rsidRPr="00477860">
        <w:rPr>
          <w:rFonts w:ascii="Tahoma" w:hAnsi="Tahoma" w:cs="Tahoma"/>
          <w:b/>
          <w:spacing w:val="2"/>
          <w:sz w:val="24"/>
          <w:szCs w:val="24"/>
        </w:rPr>
        <w:t xml:space="preserve"> </w:t>
      </w:r>
      <w:r w:rsidR="00EE1436" w:rsidRPr="00477860">
        <w:rPr>
          <w:rFonts w:ascii="Tahoma" w:hAnsi="Tahoma" w:cs="Tahoma"/>
          <w:b/>
          <w:spacing w:val="-5"/>
          <w:sz w:val="24"/>
          <w:szCs w:val="24"/>
        </w:rPr>
        <w:t>y</w:t>
      </w:r>
      <w:r w:rsidR="00EE1436" w:rsidRPr="00477860">
        <w:rPr>
          <w:rFonts w:ascii="Tahoma" w:hAnsi="Tahoma" w:cs="Tahoma"/>
          <w:b/>
          <w:spacing w:val="1"/>
          <w:sz w:val="24"/>
          <w:szCs w:val="24"/>
        </w:rPr>
        <w:t>a</w:t>
      </w:r>
      <w:r w:rsidR="00EE1436" w:rsidRPr="00477860">
        <w:rPr>
          <w:rFonts w:ascii="Tahoma" w:hAnsi="Tahoma" w:cs="Tahoma"/>
          <w:b/>
          <w:spacing w:val="2"/>
          <w:sz w:val="24"/>
          <w:szCs w:val="24"/>
        </w:rPr>
        <w:t>n</w:t>
      </w:r>
      <w:r w:rsidR="00EE1436" w:rsidRPr="00477860">
        <w:rPr>
          <w:rFonts w:ascii="Tahoma" w:hAnsi="Tahoma" w:cs="Tahoma"/>
          <w:b/>
          <w:sz w:val="24"/>
          <w:szCs w:val="24"/>
        </w:rPr>
        <w:t>g</w:t>
      </w:r>
      <w:r w:rsidR="00EE1436" w:rsidRPr="00477860">
        <w:rPr>
          <w:rFonts w:ascii="Tahoma" w:hAnsi="Tahoma" w:cs="Tahoma"/>
          <w:b/>
          <w:spacing w:val="-2"/>
          <w:sz w:val="24"/>
          <w:szCs w:val="24"/>
        </w:rPr>
        <w:t xml:space="preserve"> </w:t>
      </w:r>
      <w:r w:rsidR="00EE1436" w:rsidRPr="00477860">
        <w:rPr>
          <w:rFonts w:ascii="Tahoma" w:hAnsi="Tahoma" w:cs="Tahoma"/>
          <w:b/>
          <w:spacing w:val="3"/>
          <w:sz w:val="24"/>
          <w:szCs w:val="24"/>
        </w:rPr>
        <w:t>t</w:t>
      </w:r>
      <w:r w:rsidR="00EE1436" w:rsidRPr="00477860">
        <w:rPr>
          <w:rFonts w:ascii="Tahoma" w:hAnsi="Tahoma" w:cs="Tahoma"/>
          <w:b/>
          <w:spacing w:val="-1"/>
          <w:sz w:val="24"/>
          <w:szCs w:val="24"/>
        </w:rPr>
        <w:t>e</w:t>
      </w:r>
      <w:r w:rsidR="00EE1436" w:rsidRPr="00477860">
        <w:rPr>
          <w:rFonts w:ascii="Tahoma" w:hAnsi="Tahoma" w:cs="Tahoma"/>
          <w:b/>
          <w:sz w:val="24"/>
          <w:szCs w:val="24"/>
        </w:rPr>
        <w:t>lah dilakuk</w:t>
      </w:r>
      <w:r w:rsidR="00EE1436" w:rsidRPr="00477860">
        <w:rPr>
          <w:rFonts w:ascii="Tahoma" w:hAnsi="Tahoma" w:cs="Tahoma"/>
          <w:b/>
          <w:spacing w:val="-1"/>
          <w:sz w:val="24"/>
          <w:szCs w:val="24"/>
        </w:rPr>
        <w:t>a</w:t>
      </w:r>
      <w:r w:rsidR="00EE1436" w:rsidRPr="00477860">
        <w:rPr>
          <w:rFonts w:ascii="Tahoma" w:hAnsi="Tahoma" w:cs="Tahoma"/>
          <w:b/>
          <w:sz w:val="24"/>
          <w:szCs w:val="24"/>
        </w:rPr>
        <w:t>n s</w:t>
      </w:r>
      <w:r w:rsidR="00EE1436" w:rsidRPr="00477860">
        <w:rPr>
          <w:rFonts w:ascii="Tahoma" w:hAnsi="Tahoma" w:cs="Tahoma"/>
          <w:b/>
          <w:spacing w:val="-1"/>
          <w:sz w:val="24"/>
          <w:szCs w:val="24"/>
        </w:rPr>
        <w:t>e</w:t>
      </w:r>
      <w:r w:rsidR="00EE1436" w:rsidRPr="00477860">
        <w:rPr>
          <w:rFonts w:ascii="Tahoma" w:hAnsi="Tahoma" w:cs="Tahoma"/>
          <w:b/>
          <w:spacing w:val="2"/>
          <w:sz w:val="24"/>
          <w:szCs w:val="24"/>
        </w:rPr>
        <w:t>b</w:t>
      </w:r>
      <w:r w:rsidR="00EE1436" w:rsidRPr="00477860">
        <w:rPr>
          <w:rFonts w:ascii="Tahoma" w:hAnsi="Tahoma" w:cs="Tahoma"/>
          <w:b/>
          <w:spacing w:val="-1"/>
          <w:sz w:val="24"/>
          <w:szCs w:val="24"/>
        </w:rPr>
        <w:t>e</w:t>
      </w:r>
      <w:r w:rsidR="00EE1436" w:rsidRPr="00477860">
        <w:rPr>
          <w:rFonts w:ascii="Tahoma" w:hAnsi="Tahoma" w:cs="Tahoma"/>
          <w:b/>
          <w:sz w:val="24"/>
          <w:szCs w:val="24"/>
        </w:rPr>
        <w:t>lu</w:t>
      </w:r>
      <w:r w:rsidR="00EE1436" w:rsidRPr="00477860">
        <w:rPr>
          <w:rFonts w:ascii="Tahoma" w:hAnsi="Tahoma" w:cs="Tahoma"/>
          <w:b/>
          <w:spacing w:val="1"/>
          <w:sz w:val="24"/>
          <w:szCs w:val="24"/>
        </w:rPr>
        <w:t>m</w:t>
      </w:r>
      <w:r w:rsidR="00EE1436" w:rsidRPr="00477860">
        <w:rPr>
          <w:rFonts w:ascii="Tahoma" w:hAnsi="Tahoma" w:cs="Tahoma"/>
          <w:b/>
          <w:spacing w:val="2"/>
          <w:sz w:val="24"/>
          <w:szCs w:val="24"/>
        </w:rPr>
        <w:t>n</w:t>
      </w:r>
      <w:r w:rsidR="00EE1436" w:rsidRPr="00477860">
        <w:rPr>
          <w:rFonts w:ascii="Tahoma" w:hAnsi="Tahoma" w:cs="Tahoma"/>
          <w:b/>
          <w:spacing w:val="-5"/>
          <w:sz w:val="24"/>
          <w:szCs w:val="24"/>
        </w:rPr>
        <w:t>y</w:t>
      </w:r>
      <w:r w:rsidR="00EE1436" w:rsidRPr="00477860">
        <w:rPr>
          <w:rFonts w:ascii="Tahoma" w:hAnsi="Tahoma" w:cs="Tahoma"/>
          <w:b/>
          <w:spacing w:val="-1"/>
          <w:sz w:val="24"/>
          <w:szCs w:val="24"/>
        </w:rPr>
        <w:t>a</w:t>
      </w:r>
    </w:p>
    <w:p w:rsidR="00EE1436" w:rsidRDefault="00B02F74" w:rsidP="00EE1436">
      <w:pPr>
        <w:ind w:right="28"/>
        <w:jc w:val="both"/>
        <w:rPr>
          <w:b/>
          <w:sz w:val="24"/>
          <w:szCs w:val="24"/>
        </w:rPr>
      </w:pP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-58057</wp:posOffset>
                </wp:positionH>
                <wp:positionV relativeFrom="paragraph">
                  <wp:posOffset>143691</wp:posOffset>
                </wp:positionV>
                <wp:extent cx="2732314" cy="1338943"/>
                <wp:effectExtent l="0" t="0" r="11430" b="13970"/>
                <wp:wrapNone/>
                <wp:docPr id="25" name="Text Box 25"/>
                <wp:cNvGraphicFramePr/>
                <a:graphic xmlns:a="http://schemas.openxmlformats.org/drawingml/2006/main">
                  <a:graphicData uri="http://schemas.microsoft.com/office/word/2010/wordprocessingShape">
                    <wps:wsp>
                      <wps:cNvSpPr txBox="1"/>
                      <wps:spPr>
                        <a:xfrm>
                          <a:off x="0" y="0"/>
                          <a:ext cx="2732314" cy="1338943"/>
                        </a:xfrm>
                        <a:prstGeom prst="rect">
                          <a:avLst/>
                        </a:prstGeom>
                        <a:solidFill>
                          <a:schemeClr val="lt1"/>
                        </a:solidFill>
                        <a:ln w="6350">
                          <a:solidFill>
                            <a:prstClr val="black"/>
                          </a:solidFill>
                        </a:ln>
                      </wps:spPr>
                      <wps:txbx>
                        <w:txbxContent>
                          <w:p w:rsidR="00B02F74" w:rsidRDefault="00B02F74">
                            <w:r w:rsidRPr="00B02F74">
                              <w:rPr>
                                <w:noProof/>
                              </w:rPr>
                              <w:drawing>
                                <wp:inline distT="0" distB="0" distL="0" distR="0">
                                  <wp:extent cx="2585549" cy="12947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7978" cy="12959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4" type="#_x0000_t202" style="position:absolute;left:0;text-align:left;margin-left:-4.55pt;margin-top:11.3pt;width:215.15pt;height:105.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" fillcolor="white [3201]" strokeweight=".5pt">
                <v:textbox>
                  <w:txbxContent>
                    <w:p w:rsidR="00B02F74" w:rsidRDefault="00B02F74">
                      <w:r w:rsidRPr="00B02F74">
                        <w:rPr>
                          <w:noProof/>
                        </w:rPr>
                        <w:drawing>
                          <wp:inline distT="0" distB="0" distL="0" distR="0">
                            <wp:extent cx="2585549" cy="12947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7978" cy="1295982"/>
                                    </a:xfrm>
                                    <a:prstGeom prst="rect">
                                      <a:avLst/>
                                    </a:prstGeom>
                                    <a:noFill/>
                                    <a:ln>
                                      <a:noFill/>
                                    </a:ln>
                                  </pic:spPr>
                                </pic:pic>
                              </a:graphicData>
                            </a:graphic>
                          </wp:inline>
                        </w:drawing>
                      </w:r>
                    </w:p>
                  </w:txbxContent>
                </v:textbox>
              </v:shape>
            </w:pict>
          </mc:Fallback>
        </mc:AlternateContent>
      </w:r>
    </w:p>
    <w:p w:rsidR="00EE1436" w:rsidRDefault="00EE1436" w:rsidP="00EE1436">
      <w:pPr>
        <w:ind w:right="28"/>
        <w:jc w:val="both"/>
        <w:rPr>
          <w:noProof/>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B02F74" w:rsidRDefault="00B02F74" w:rsidP="00EE1436">
      <w:pPr>
        <w:ind w:right="28"/>
        <w:jc w:val="both"/>
        <w:rPr>
          <w:b/>
          <w:spacing w:val="-3"/>
          <w:sz w:val="24"/>
          <w:szCs w:val="24"/>
        </w:rPr>
      </w:pPr>
    </w:p>
    <w:p w:rsidR="00632CD0" w:rsidRDefault="00632CD0" w:rsidP="00AF59D8">
      <w:pPr>
        <w:ind w:right="28"/>
        <w:jc w:val="both"/>
        <w:rPr>
          <w:sz w:val="13"/>
          <w:szCs w:val="13"/>
        </w:rPr>
      </w:pPr>
    </w:p>
    <w:p w:rsidR="00771D9E" w:rsidRPr="00771D9E" w:rsidRDefault="00771D9E" w:rsidP="00771D9E">
      <w:pPr>
        <w:numPr>
          <w:ilvl w:val="0"/>
          <w:numId w:val="20"/>
        </w:numPr>
        <w:ind w:left="284" w:right="45" w:hanging="284"/>
        <w:jc w:val="both"/>
        <w:rPr>
          <w:rFonts w:ascii="Tahoma" w:hAnsi="Tahoma" w:cs="Tahoma"/>
          <w:b/>
          <w:sz w:val="24"/>
          <w:szCs w:val="24"/>
        </w:rPr>
      </w:pPr>
      <w:r w:rsidRPr="00771D9E">
        <w:rPr>
          <w:rFonts w:ascii="Tahoma" w:hAnsi="Tahoma" w:cs="Tahoma"/>
          <w:b/>
          <w:sz w:val="24"/>
          <w:szCs w:val="24"/>
        </w:rPr>
        <w:t>Pengaruh Keselamatan Kerja terhadap Produktivitas Kerja Karyawan</w:t>
      </w:r>
    </w:p>
    <w:p w:rsidR="00771D9E" w:rsidRPr="00771D9E" w:rsidRDefault="005507FA" w:rsidP="002420D0">
      <w:pPr>
        <w:pStyle w:val="ListParagraph"/>
        <w:autoSpaceDE w:val="0"/>
        <w:autoSpaceDN w:val="0"/>
        <w:adjustRightInd w:val="0"/>
        <w:spacing w:after="0" w:line="240" w:lineRule="auto"/>
        <w:ind w:left="0" w:right="-1"/>
        <w:jc w:val="both"/>
        <w:rPr>
          <w:rFonts w:ascii="Tahoma" w:hAnsi="Tahoma" w:cs="Tahoma"/>
          <w:color w:val="000000"/>
          <w:sz w:val="24"/>
          <w:szCs w:val="24"/>
        </w:rPr>
      </w:pPr>
      <w:r>
        <w:rPr>
          <w:rFonts w:ascii="Tahoma" w:hAnsi="Tahoma" w:cs="Tahoma"/>
          <w:spacing w:val="-3"/>
          <w:sz w:val="24"/>
          <w:szCs w:val="24"/>
        </w:rPr>
        <w:t>K</w:t>
      </w:r>
      <w:r w:rsidR="00771D9E" w:rsidRPr="00771D9E">
        <w:rPr>
          <w:rFonts w:ascii="Tahoma" w:hAnsi="Tahoma" w:cs="Tahoma"/>
          <w:spacing w:val="-3"/>
          <w:sz w:val="24"/>
          <w:szCs w:val="24"/>
        </w:rPr>
        <w:t>eselamatan kerja berpengaruh langsung secara positif terhadap produktivitas kerja karyawan. Pengaruh tersebut juga terbukti secara empiric didalam hasil beberapa penelitian yang sebagaimana telah dikemukakan</w:t>
      </w:r>
      <w:r w:rsidR="00771D9E" w:rsidRPr="003734E5">
        <w:rPr>
          <w:rFonts w:ascii="Tahoma" w:hAnsi="Tahoma" w:cs="Tahoma"/>
          <w:spacing w:val="-3"/>
          <w:sz w:val="24"/>
          <w:szCs w:val="24"/>
        </w:rPr>
        <w:t>.</w:t>
      </w:r>
      <w:r w:rsidR="003734E5" w:rsidRPr="003734E5">
        <w:rPr>
          <w:rFonts w:ascii="Tahoma" w:hAnsi="Tahoma" w:cs="Tahoma"/>
          <w:spacing w:val="-3"/>
          <w:sz w:val="24"/>
          <w:szCs w:val="24"/>
        </w:rPr>
        <w:t xml:space="preserve"> </w:t>
      </w:r>
      <w:r w:rsidR="003734E5" w:rsidRPr="003734E5">
        <w:rPr>
          <w:rFonts w:ascii="Tahoma" w:hAnsi="Tahoma" w:cs="Tahoma"/>
          <w:sz w:val="24"/>
          <w:szCs w:val="24"/>
        </w:rPr>
        <w:fldChar w:fldCharType="begin" w:fldLock="1"/>
      </w:r>
      <w:r w:rsidR="00495EC4">
        <w:rPr>
          <w:rFonts w:ascii="Tahoma" w:hAnsi="Tahoma" w:cs="Tahoma"/>
          <w:sz w:val="24"/>
          <w:szCs w:val="24"/>
        </w:rPr>
        <w:instrText>ADDIN CSL_CITATION {"citationItems":[{"id":"ITEM-1","itemData":{"author":[{"dropping-particle":"","family":"Tyas","given":"AAWP","non-dropping-particle":"","parse-names":false,"suffix":""}],"container-title":"Forum Ilmiah","id":"ITEM-1","issue":"3","issued":{"date-parts":[["2011"]]},"page":"217-223","title":"Pentingnya Keselamatan dan Kesehatan Kerja dalam Meningkatkan Produktivitas Kerja Karyawan","type":"paper-conference","volume":"8"},"uris":["http://www.mendeley.com/documents/?uuid=0113491e-a328-4051-ae22-7aa074999d4e"]}],"mendeley":{"formattedCitation":"(A. Tyas, 2011)","manualFormatting":"(A. Tyas, 2011, Saputra, 2017)","plainTextFormattedCitation":"(A. Tyas, 2011)","previouslyFormattedCitation":"(A. Tyas, 2011)"},"properties":{"noteIndex":0},"schema":"https://github.com/citation-style-language/schema/raw/master/csl-citation.json"}</w:instrText>
      </w:r>
      <w:r w:rsidR="003734E5" w:rsidRPr="003734E5">
        <w:rPr>
          <w:rFonts w:ascii="Tahoma" w:hAnsi="Tahoma" w:cs="Tahoma"/>
          <w:sz w:val="24"/>
          <w:szCs w:val="24"/>
        </w:rPr>
        <w:fldChar w:fldCharType="separate"/>
      </w:r>
      <w:r w:rsidR="003734E5" w:rsidRPr="003734E5">
        <w:rPr>
          <w:rFonts w:ascii="Tahoma" w:hAnsi="Tahoma" w:cs="Tahoma"/>
          <w:noProof/>
          <w:sz w:val="24"/>
          <w:szCs w:val="24"/>
        </w:rPr>
        <w:t xml:space="preserve">(A. Tyas, 2011, </w:t>
      </w:r>
      <w:r w:rsidR="003734E5" w:rsidRPr="003734E5">
        <w:rPr>
          <w:rFonts w:ascii="Tahoma" w:hAnsi="Tahoma" w:cs="Tahoma"/>
          <w:noProof/>
          <w:spacing w:val="-3"/>
          <w:sz w:val="24"/>
          <w:szCs w:val="24"/>
        </w:rPr>
        <w:fldChar w:fldCharType="begin" w:fldLock="1"/>
      </w:r>
      <w:r w:rsidR="00495EC4">
        <w:rPr>
          <w:rFonts w:ascii="Tahoma" w:hAnsi="Tahoma" w:cs="Tahoma"/>
          <w:noProof/>
          <w:spacing w:val="-3"/>
          <w:sz w:val="24"/>
          <w:szCs w:val="24"/>
        </w:rPr>
        <w:instrText>ADDIN CSL_CITATION {"citationItems":[{"id":"ITEM-1","itemData":{"DOI":"10.1017/CBO9781107415324.004","ISBN":"9788578110796","ISSN":"1098-6596","PMID":"25246403","abstract":"Tujuan penelitian ini adalah untuk mengetahui Apakah program kesehatan dan keselamatan kerja berpengaruh signifikan terhadap produktivitas kerja karyawan pada PT. PLN (persero) Cabang Pinrang dan seberapa besar pengaruh program Keselamatan dan kesehatan kerja terhadap Produktivitas kerja karyawan pada PT. PLN (persero) Cabang Pinrang. Penelitian ini metode penelitian yang digunakan yakni metode kuantitatif melalui dengan observasi, mengumpulkan data sekunder dan primer serta melakukan penyebaran kuesioner kepada semua karyawan yang berstatus sebagai karyawan tetap pada PT. PLN (persero) Cabang Pinrang. Jumlah sampel (responden) pada penelitian ini sebanyak 85 orang responden. Membuktikan penelitian ini penulis menggunakan analisis regresi linier berganda dan uji hipotesis dengan bantuan Software SPSS 21.0 for windows. Selanjutnya melakukan pengujian uji F dan Uji T, sedangkan untuk pengujian validitas instrument penelitian menggunakan uji validitas, uji reliabilitas serta uji normalitas. Sedangkan hasil pengujian koefisien regresi secara simultan menunjukkan bahwa variabel (X1) dan (X2) secara bersama-sama berpengaruh positif dan signifikan terhadap produktivitas karyawan. Selanjutnya pada pengujian koefisien regresi secara persial menujukkan bahwa variabel (X1) dan (X2) berpengaruh secara positif dan signifikan terhadap produktivitas karyawan. Kata","author":[{"dropping-particle":"","family":"Saputra","given":"Andi Adam","non-dropping-particle":"","parse-names":false,"suffix":""}],"container-title":"Repository Univ. Alauddin Makassar","id":"ITEM-1","issued":{"date-parts":[["2017"]]},"title":"Pengaruh Program Kesehatan dan Keselamatan Kerja K3 terhadap Produktivitas Kerja pada PT.PLN (Persero) Cabang Pinrang","type":"thesis"},"uris":["http://www.mendeley.com/documents/?uuid=7f096130-fbf0-4c17-bdab-1bc3deb24673"]}],"mendeley":{"formattedCitation":"(Saputra, 2017)","manualFormatting":"Saputra, 2017","plainTextFormattedCitation":"(Saputra, 2017)","previouslyFormattedCitation":"(Saputra, 2017)"},"properties":{"noteIndex":0},"schema":"https://github.com/citation-style-language/schema/raw/master/csl-citation.json"}</w:instrText>
      </w:r>
      <w:r w:rsidR="003734E5" w:rsidRPr="003734E5">
        <w:rPr>
          <w:rFonts w:ascii="Tahoma" w:hAnsi="Tahoma" w:cs="Tahoma"/>
          <w:noProof/>
          <w:spacing w:val="-3"/>
          <w:sz w:val="24"/>
          <w:szCs w:val="24"/>
        </w:rPr>
        <w:fldChar w:fldCharType="separate"/>
      </w:r>
      <w:r w:rsidR="003734E5" w:rsidRPr="003734E5">
        <w:rPr>
          <w:rFonts w:ascii="Tahoma" w:hAnsi="Tahoma" w:cs="Tahoma"/>
          <w:noProof/>
          <w:spacing w:val="-3"/>
          <w:sz w:val="24"/>
          <w:szCs w:val="24"/>
        </w:rPr>
        <w:t>Saputra, 2017</w:t>
      </w:r>
      <w:r w:rsidR="003734E5" w:rsidRPr="003734E5">
        <w:rPr>
          <w:rFonts w:ascii="Tahoma" w:hAnsi="Tahoma" w:cs="Tahoma"/>
          <w:noProof/>
          <w:spacing w:val="-3"/>
          <w:sz w:val="24"/>
          <w:szCs w:val="24"/>
        </w:rPr>
        <w:fldChar w:fldCharType="end"/>
      </w:r>
      <w:r w:rsidR="003734E5" w:rsidRPr="003734E5">
        <w:rPr>
          <w:rFonts w:ascii="Tahoma" w:hAnsi="Tahoma" w:cs="Tahoma"/>
          <w:noProof/>
          <w:sz w:val="24"/>
          <w:szCs w:val="24"/>
        </w:rPr>
        <w:t>)</w:t>
      </w:r>
      <w:r w:rsidR="003734E5" w:rsidRPr="003734E5">
        <w:rPr>
          <w:rFonts w:ascii="Tahoma" w:hAnsi="Tahoma" w:cs="Tahoma"/>
          <w:sz w:val="24"/>
          <w:szCs w:val="24"/>
        </w:rPr>
        <w:fldChar w:fldCharType="end"/>
      </w:r>
      <w:r w:rsidR="003734E5" w:rsidRPr="003734E5">
        <w:rPr>
          <w:rFonts w:ascii="Tahoma" w:hAnsi="Tahoma" w:cs="Tahoma"/>
          <w:spacing w:val="-3"/>
          <w:sz w:val="24"/>
          <w:szCs w:val="24"/>
        </w:rPr>
        <w:t xml:space="preserve"> </w:t>
      </w:r>
      <w:r w:rsidR="003734E5">
        <w:rPr>
          <w:rFonts w:ascii="Tahoma" w:hAnsi="Tahoma" w:cs="Tahoma"/>
          <w:spacing w:val="-3"/>
          <w:sz w:val="24"/>
          <w:szCs w:val="24"/>
        </w:rPr>
        <w:t xml:space="preserve"> </w:t>
      </w:r>
      <w:r w:rsidR="00771D9E" w:rsidRPr="00771D9E">
        <w:rPr>
          <w:rFonts w:ascii="Tahoma" w:hAnsi="Tahoma" w:cs="Tahoma"/>
          <w:spacing w:val="-3"/>
          <w:sz w:val="24"/>
          <w:szCs w:val="24"/>
        </w:rPr>
        <w:t xml:space="preserve"> Demikian pula penelitian ini juga telah menghasilkan bukti empiric berdasarkan hasil analisis statistic bahwa keselamatan kerja berpengaruh langsung secara positif terhadap produktivitas kerja akryawan. Hasil uji signifikansi terhadap data numerik yang diperoleh dari sampel menunjukan bahwa hasil analisis dapat digunakan untuk menduga parameter populasi yakni pengaruh variable keselamatan kerja terhadap produktivitas kerja karyawan. Hasil analisis yang dinyatakan secara kuantitatif pada persamaan regresi Struktur 1 membuktikan bahwa peningkatan keselamatan kerja akan menyebabkan peningkatan produktivitas kerja karyawan.</w:t>
      </w:r>
      <w:r w:rsidR="002420D0">
        <w:rPr>
          <w:rFonts w:ascii="Tahoma" w:hAnsi="Tahoma" w:cs="Tahoma"/>
          <w:spacing w:val="-3"/>
          <w:sz w:val="24"/>
          <w:szCs w:val="24"/>
        </w:rPr>
        <w:t xml:space="preserve"> </w:t>
      </w:r>
      <w:r w:rsidR="00771D9E" w:rsidRPr="00771D9E">
        <w:rPr>
          <w:rFonts w:ascii="Tahoma" w:hAnsi="Tahoma" w:cs="Tahoma"/>
          <w:spacing w:val="-3"/>
          <w:sz w:val="24"/>
          <w:szCs w:val="24"/>
        </w:rPr>
        <w:t xml:space="preserve">Sehubungan dengan itu, maka dapat disimpulkan bahwa hasil penelitian ini telah memperkuat serta </w:t>
      </w:r>
      <w:r w:rsidR="00771D9E" w:rsidRPr="00771D9E">
        <w:rPr>
          <w:rFonts w:ascii="Tahoma" w:hAnsi="Tahoma" w:cs="Tahoma"/>
          <w:spacing w:val="-3"/>
          <w:sz w:val="24"/>
          <w:szCs w:val="24"/>
        </w:rPr>
        <w:t>memperkukuh teori dan hasil penelitian sebelumnya bahwa keselamatan kerja berpengaruh langsung secara positif terhadap produktivitas kerja karyawan.</w:t>
      </w:r>
    </w:p>
    <w:p w:rsidR="00373C79" w:rsidRPr="00771D9E" w:rsidRDefault="00373C79" w:rsidP="00771D9E">
      <w:pPr>
        <w:ind w:right="28"/>
        <w:jc w:val="both"/>
        <w:rPr>
          <w:rFonts w:ascii="Tahoma" w:hAnsi="Tahoma" w:cs="Tahoma"/>
          <w:spacing w:val="35"/>
          <w:sz w:val="24"/>
          <w:szCs w:val="24"/>
        </w:rPr>
      </w:pPr>
    </w:p>
    <w:p w:rsidR="00F535D3" w:rsidRPr="00F535D3" w:rsidRDefault="00F535D3" w:rsidP="00F535D3">
      <w:pPr>
        <w:pStyle w:val="ListParagraph"/>
        <w:numPr>
          <w:ilvl w:val="0"/>
          <w:numId w:val="20"/>
        </w:numPr>
        <w:spacing w:after="0" w:line="240" w:lineRule="auto"/>
        <w:ind w:left="284" w:right="45" w:hanging="284"/>
        <w:jc w:val="both"/>
        <w:rPr>
          <w:rFonts w:ascii="Tahoma" w:hAnsi="Tahoma" w:cs="Tahoma"/>
          <w:b/>
          <w:sz w:val="24"/>
          <w:szCs w:val="24"/>
        </w:rPr>
      </w:pPr>
      <w:r w:rsidRPr="00F535D3">
        <w:rPr>
          <w:rFonts w:ascii="Tahoma" w:hAnsi="Tahoma" w:cs="Tahoma"/>
          <w:b/>
          <w:sz w:val="24"/>
          <w:szCs w:val="24"/>
        </w:rPr>
        <w:t>Pengaruh Kompetensi Karyawan terhadap Produktivitas Kerja Karyawan</w:t>
      </w:r>
    </w:p>
    <w:p w:rsidR="00F535D3" w:rsidRPr="00F535D3" w:rsidRDefault="00F535D3" w:rsidP="002420D0">
      <w:pPr>
        <w:pStyle w:val="ListParagraph"/>
        <w:spacing w:after="0" w:line="240" w:lineRule="auto"/>
        <w:ind w:left="0" w:right="45"/>
        <w:jc w:val="both"/>
        <w:rPr>
          <w:rFonts w:ascii="Tahoma" w:hAnsi="Tahoma" w:cs="Tahoma"/>
          <w:sz w:val="24"/>
          <w:szCs w:val="24"/>
        </w:rPr>
      </w:pPr>
      <w:r w:rsidRPr="00F535D3">
        <w:rPr>
          <w:rFonts w:ascii="Tahoma" w:hAnsi="Tahoma" w:cs="Tahoma"/>
          <w:sz w:val="24"/>
          <w:szCs w:val="24"/>
        </w:rPr>
        <w:t xml:space="preserve">Didalam organisasi PT PLN UP3 Cempaka Putih, kompetensi karyawan adalah kompetensi yang tidak hanya ditujukan pada kepentingan organisasi, tetapi juga pada kepentingan bersama. Oleh sebab itu maka dapat dikatakan bahwa secara toeritik kompetensi karyawan berpengaruh langsung secara postifi terhadap produktivitas kerja karyawan. Pengaruh tersebut juga terbukti secara empiric didalam hasil beberapa penelitian yang relevan sebagaimana telah dikemukanan. Demikian pula penelitian ini juga telah menghasilkan bukti empiric berdasarkan hasil analisis statistika data numerik yang diperoleh dari sampel menunjukan bahwa hasil analisis dapat digunakan untuk menduga parameter populasi yakni pengaruh variable kompetensi karyawan terhadap produktivitas kerja karyawan. Hasil analisis yang dinyatakan secara kuantitatif pada persamaan regresi Struktur 1 membuktikan bahwa peningkatan kompetensi karyawan akan menyebabkan peningkatan produktivitas kerja karyawan. Sehubungan dengan itu, maka dapat disimpulkan bahwa hasil penelitian ini telah memperkuat serta memperkukuh teori dan hasil penelitian sebelumnya bahwa kompetensi karyawan berpengaruh </w:t>
      </w:r>
      <w:r w:rsidRPr="00F535D3">
        <w:rPr>
          <w:rFonts w:ascii="Tahoma" w:hAnsi="Tahoma" w:cs="Tahoma"/>
          <w:sz w:val="24"/>
          <w:szCs w:val="24"/>
        </w:rPr>
        <w:lastRenderedPageBreak/>
        <w:t xml:space="preserve">langsung secara positif terhadap produktivitas kerja karyawan. </w:t>
      </w:r>
    </w:p>
    <w:p w:rsidR="00A61401" w:rsidRPr="00373C79" w:rsidRDefault="00A61401" w:rsidP="00373C79">
      <w:pPr>
        <w:pStyle w:val="ListParagraph"/>
        <w:ind w:left="0" w:right="28"/>
        <w:jc w:val="both"/>
        <w:rPr>
          <w:rFonts w:ascii="Tahoma" w:hAnsi="Tahoma" w:cs="Tahoma"/>
          <w:b/>
          <w:spacing w:val="14"/>
          <w:sz w:val="24"/>
          <w:szCs w:val="24"/>
        </w:rPr>
      </w:pPr>
    </w:p>
    <w:p w:rsidR="00373C79" w:rsidRPr="00424BCA" w:rsidRDefault="00424BCA" w:rsidP="00424BCA">
      <w:pPr>
        <w:pStyle w:val="ListParagraph"/>
        <w:numPr>
          <w:ilvl w:val="0"/>
          <w:numId w:val="20"/>
        </w:numPr>
        <w:spacing w:after="0" w:line="240" w:lineRule="auto"/>
        <w:ind w:left="284" w:right="45" w:hanging="284"/>
        <w:jc w:val="both"/>
        <w:rPr>
          <w:rFonts w:ascii="Tahoma" w:hAnsi="Tahoma" w:cs="Tahoma"/>
          <w:b/>
          <w:sz w:val="24"/>
          <w:szCs w:val="24"/>
        </w:rPr>
      </w:pPr>
      <w:r w:rsidRPr="00424BCA">
        <w:rPr>
          <w:rFonts w:ascii="Tahoma" w:hAnsi="Tahoma" w:cs="Tahoma"/>
          <w:b/>
          <w:sz w:val="24"/>
          <w:szCs w:val="24"/>
        </w:rPr>
        <w:t>Pengaruh Kepuasan Pelanggan terhadap Produktivitas kerja Karyawan</w:t>
      </w:r>
    </w:p>
    <w:p w:rsidR="00336AAB" w:rsidRPr="002420D0" w:rsidRDefault="00B07471" w:rsidP="002420D0">
      <w:pPr>
        <w:pStyle w:val="ListParagraph"/>
        <w:autoSpaceDE w:val="0"/>
        <w:autoSpaceDN w:val="0"/>
        <w:adjustRightInd w:val="0"/>
        <w:spacing w:after="0" w:line="240" w:lineRule="auto"/>
        <w:ind w:left="0" w:right="-1"/>
        <w:jc w:val="both"/>
        <w:rPr>
          <w:rFonts w:ascii="Tahoma" w:hAnsi="Tahoma" w:cs="Tahoma"/>
          <w:color w:val="000000"/>
          <w:sz w:val="24"/>
          <w:szCs w:val="24"/>
        </w:rPr>
      </w:pPr>
      <w:r>
        <w:rPr>
          <w:rFonts w:ascii="Tahoma" w:hAnsi="Tahoma" w:cs="Tahoma"/>
          <w:color w:val="000000"/>
          <w:sz w:val="24"/>
          <w:szCs w:val="24"/>
        </w:rPr>
        <w:t>K</w:t>
      </w:r>
      <w:r w:rsidR="00076A6B" w:rsidRPr="00076A6B">
        <w:rPr>
          <w:rFonts w:ascii="Tahoma" w:hAnsi="Tahoma" w:cs="Tahoma"/>
          <w:color w:val="000000"/>
          <w:sz w:val="24"/>
          <w:szCs w:val="24"/>
        </w:rPr>
        <w:t>epuasan pelanggan berpengaruh langsung secara positif terhadap produktivitas kerja karyawan. Pengaruh tersebut juga terbukti secara empiric didalam hasil beberapa penelitian yang relevan sebagaimana telah dikemukakan.</w:t>
      </w:r>
      <w:r w:rsidR="00863571">
        <w:rPr>
          <w:rFonts w:ascii="Tahoma" w:hAnsi="Tahoma" w:cs="Tahoma"/>
          <w:color w:val="000000"/>
          <w:sz w:val="24"/>
          <w:szCs w:val="24"/>
        </w:rPr>
        <w:t xml:space="preserve"> </w:t>
      </w:r>
      <w:r w:rsidR="00863571" w:rsidRPr="00863571">
        <w:rPr>
          <w:rFonts w:ascii="Tahoma" w:hAnsi="Tahoma" w:cs="Tahoma"/>
          <w:sz w:val="24"/>
          <w:szCs w:val="24"/>
        </w:rPr>
        <w:fldChar w:fldCharType="begin" w:fldLock="1"/>
      </w:r>
      <w:r w:rsidR="00495EC4">
        <w:rPr>
          <w:rFonts w:ascii="Tahoma" w:hAnsi="Tahoma" w:cs="Tahoma"/>
          <w:sz w:val="24"/>
          <w:szCs w:val="24"/>
        </w:rPr>
        <w:instrText>ADDIN CSL_CITATION {"citationItems":[{"id":"ITEM-1","itemData":{"ISSN":"2528-326X","author":[{"dropping-particle":"","family":"Tyas","given":"Ari Anggarani Winandi Prasetyoning","non-dropping-particle":"","parse-names":false,"suffix":""},{"dropping-particle":"","family":"Kenny","given":"Andreas","non-dropping-particle":"","parse-names":false,"suffix":""}],"container-title":"Jurnal Ekonomi Universitas Esa Unggul","id":"ITEM-1","issue":"2","issued":{"date-parts":[["2016"]]},"page":"79542","publisher":"Esa Unggul University","title":"Pengaruh Service Quality dan Brand Image Terhadap Loyalitas Melalui Kepuasan Konsumen Pada Inul Vizta Karaoke di Jakarta (Studi Kasus Pada Kepuasan Konsumen Inul Vizta Karaoke di Jakarta)","type":"article-journal","volume":"7"},"uris":["http://www.mendeley.com/documents/?uuid=911962ea-1d69-4e62-9fa9-8ace0a5a44e0"]}],"mendeley":{"formattedCitation":"(Ari Anggarani Winandi Prasetyoning Tyas &amp; Kenny, 2016)","manualFormatting":"(Tyas, Ari &amp; Kenny, 2016)","plainTextFormattedCitation":"(Ari Anggarani Winandi Prasetyoning Tyas &amp; Kenny, 2016)","previouslyFormattedCitation":"(Ari Anggarani Winandi Prasetyoning Tyas &amp; Kenny, 2016)"},"properties":{"noteIndex":0},"schema":"https://github.com/citation-style-language/schema/raw/master/csl-citation.json"}</w:instrText>
      </w:r>
      <w:r w:rsidR="00863571" w:rsidRPr="00863571">
        <w:rPr>
          <w:rFonts w:ascii="Tahoma" w:hAnsi="Tahoma" w:cs="Tahoma"/>
          <w:sz w:val="24"/>
          <w:szCs w:val="24"/>
        </w:rPr>
        <w:fldChar w:fldCharType="separate"/>
      </w:r>
      <w:r w:rsidR="00863571" w:rsidRPr="00863571">
        <w:rPr>
          <w:rFonts w:ascii="Tahoma" w:hAnsi="Tahoma" w:cs="Tahoma"/>
          <w:noProof/>
          <w:sz w:val="24"/>
          <w:szCs w:val="24"/>
        </w:rPr>
        <w:t>(</w:t>
      </w:r>
      <w:r w:rsidR="00863571">
        <w:rPr>
          <w:rFonts w:ascii="Tahoma" w:hAnsi="Tahoma" w:cs="Tahoma"/>
          <w:noProof/>
          <w:sz w:val="24"/>
          <w:szCs w:val="24"/>
        </w:rPr>
        <w:t xml:space="preserve">Tyas, </w:t>
      </w:r>
      <w:r w:rsidR="00863571" w:rsidRPr="00863571">
        <w:rPr>
          <w:rFonts w:ascii="Tahoma" w:hAnsi="Tahoma" w:cs="Tahoma"/>
          <w:noProof/>
          <w:sz w:val="24"/>
          <w:szCs w:val="24"/>
        </w:rPr>
        <w:t>Ari &amp; Kenny, 2016)</w:t>
      </w:r>
      <w:r w:rsidR="00863571" w:rsidRPr="00863571">
        <w:rPr>
          <w:rFonts w:ascii="Tahoma" w:hAnsi="Tahoma" w:cs="Tahoma"/>
          <w:sz w:val="24"/>
          <w:szCs w:val="24"/>
        </w:rPr>
        <w:fldChar w:fldCharType="end"/>
      </w:r>
      <w:r w:rsidR="00863571">
        <w:rPr>
          <w:rFonts w:ascii="Tahoma" w:hAnsi="Tahoma" w:cs="Tahoma"/>
          <w:color w:val="000000"/>
          <w:sz w:val="24"/>
          <w:szCs w:val="24"/>
        </w:rPr>
        <w:t xml:space="preserve"> </w:t>
      </w:r>
      <w:r w:rsidR="00076A6B" w:rsidRPr="00076A6B">
        <w:rPr>
          <w:rFonts w:ascii="Tahoma" w:hAnsi="Tahoma" w:cs="Tahoma"/>
          <w:color w:val="000000"/>
          <w:sz w:val="24"/>
          <w:szCs w:val="24"/>
        </w:rPr>
        <w:t>Demikian pula penelitian ini juga telah menghasilkan</w:t>
      </w:r>
      <w:r w:rsidR="00863571">
        <w:rPr>
          <w:rFonts w:ascii="Tahoma" w:hAnsi="Tahoma" w:cs="Tahoma"/>
          <w:color w:val="000000"/>
          <w:sz w:val="24"/>
          <w:szCs w:val="24"/>
        </w:rPr>
        <w:t>s</w:t>
      </w:r>
      <w:r w:rsidR="00076A6B" w:rsidRPr="00076A6B">
        <w:rPr>
          <w:rFonts w:ascii="Tahoma" w:hAnsi="Tahoma" w:cs="Tahoma"/>
          <w:color w:val="000000"/>
          <w:sz w:val="24"/>
          <w:szCs w:val="24"/>
        </w:rPr>
        <w:t xml:space="preserve"> bukti empiric berdasarkan hasil analisis statistika bahwa kepuasan pelanggan berpengaruh langsung secara positif terhadap produktivitas kerja karyawan. Hasil uji regresi dan signifikansi terhadap data numerik yang diperoleh dari sampel menunjukkan bahwa hasil analisis dapat digunakan untuk menduga parameter populasi yakni pengaruh variable kepuasan pelanggan terhadap produktivitas kerja karyawan. Hasil analisis yang dinyatakan secara kuantitatif pada persamaan regresi Struktur 1 membuktikan bahwa peningkatan kepuasan pelanggan akan menyebabkan peningkatan produktivitas kerja karyawan. Sehubungan dengan itu, dapat dapat disimpulkan bahwa hasil penelitian ini telah memperkuat serta memperkukuh teori dan hasil penelitian sebelumnya bahwa kepuasan pelanggan berpengaruh langsung secara positif terhadap produktivitas kerja karyawan. </w:t>
      </w:r>
      <w:r w:rsidR="00776939" w:rsidRPr="00076A6B">
        <w:rPr>
          <w:rFonts w:ascii="Tahoma" w:hAnsi="Tahoma" w:cs="Tahoma"/>
          <w:spacing w:val="4"/>
          <w:sz w:val="24"/>
          <w:szCs w:val="24"/>
        </w:rPr>
        <w:t xml:space="preserve"> </w:t>
      </w:r>
    </w:p>
    <w:p w:rsidR="00A61401" w:rsidRPr="00076A6B" w:rsidRDefault="00A61401" w:rsidP="00076A6B">
      <w:pPr>
        <w:ind w:right="28"/>
        <w:jc w:val="both"/>
        <w:rPr>
          <w:rFonts w:ascii="Tahoma" w:hAnsi="Tahoma" w:cs="Tahoma"/>
          <w:b/>
          <w:sz w:val="24"/>
          <w:szCs w:val="24"/>
        </w:rPr>
      </w:pPr>
    </w:p>
    <w:p w:rsidR="00632CD0" w:rsidRPr="00076A6B" w:rsidRDefault="00076A6B" w:rsidP="00076A6B">
      <w:pPr>
        <w:pStyle w:val="ListParagraph"/>
        <w:numPr>
          <w:ilvl w:val="0"/>
          <w:numId w:val="20"/>
        </w:numPr>
        <w:spacing w:after="0" w:line="240" w:lineRule="auto"/>
        <w:ind w:left="284" w:right="45" w:hanging="284"/>
        <w:jc w:val="both"/>
        <w:rPr>
          <w:rFonts w:ascii="Tahoma" w:hAnsi="Tahoma" w:cs="Tahoma"/>
          <w:b/>
          <w:sz w:val="24"/>
          <w:szCs w:val="24"/>
        </w:rPr>
      </w:pPr>
      <w:r w:rsidRPr="00076A6B">
        <w:rPr>
          <w:rFonts w:ascii="Tahoma" w:hAnsi="Tahoma" w:cs="Tahoma"/>
          <w:b/>
          <w:sz w:val="24"/>
          <w:szCs w:val="24"/>
        </w:rPr>
        <w:t>Pengaruh Keselamatan Kerja terhadap Kepuasan Pelanggan</w:t>
      </w:r>
    </w:p>
    <w:p w:rsidR="00B07471" w:rsidRDefault="00B07471" w:rsidP="00B07471">
      <w:pPr>
        <w:pStyle w:val="ListParagraph"/>
        <w:autoSpaceDE w:val="0"/>
        <w:autoSpaceDN w:val="0"/>
        <w:adjustRightInd w:val="0"/>
        <w:spacing w:after="0" w:line="240" w:lineRule="auto"/>
        <w:ind w:left="0" w:right="-1"/>
        <w:jc w:val="both"/>
        <w:rPr>
          <w:rFonts w:ascii="Tahoma" w:hAnsi="Tahoma" w:cs="Tahoma"/>
          <w:color w:val="000000"/>
          <w:sz w:val="24"/>
          <w:szCs w:val="24"/>
        </w:rPr>
      </w:pPr>
      <w:r>
        <w:rPr>
          <w:rFonts w:ascii="Tahoma" w:hAnsi="Tahoma" w:cs="Tahoma"/>
          <w:color w:val="000000"/>
          <w:sz w:val="24"/>
          <w:szCs w:val="24"/>
        </w:rPr>
        <w:t>K</w:t>
      </w:r>
      <w:r w:rsidRPr="00B07471">
        <w:rPr>
          <w:rFonts w:ascii="Tahoma" w:hAnsi="Tahoma" w:cs="Tahoma"/>
          <w:color w:val="000000"/>
          <w:sz w:val="24"/>
          <w:szCs w:val="24"/>
        </w:rPr>
        <w:t xml:space="preserve">eselamatan kerja berpengaruh langsung secara positif terhadap kepuasan pelanggan. Pengaruh </w:t>
      </w:r>
      <w:r w:rsidRPr="00B07471">
        <w:rPr>
          <w:rFonts w:ascii="Tahoma" w:hAnsi="Tahoma" w:cs="Tahoma"/>
          <w:color w:val="000000"/>
          <w:sz w:val="24"/>
          <w:szCs w:val="24"/>
        </w:rPr>
        <w:t xml:space="preserve">tersebut juga terbukti secara empiric didalam hasil beberapa penelitian yang relevan sebagaimana telah dikemukakan. </w:t>
      </w:r>
      <w:r w:rsidR="00863571" w:rsidRPr="00863571">
        <w:rPr>
          <w:rFonts w:ascii="Tahoma" w:hAnsi="Tahoma" w:cs="Tahoma"/>
          <w:sz w:val="24"/>
          <w:szCs w:val="24"/>
        </w:rPr>
        <w:fldChar w:fldCharType="begin" w:fldLock="1"/>
      </w:r>
      <w:r w:rsidR="00495EC4">
        <w:rPr>
          <w:rFonts w:ascii="Tahoma" w:hAnsi="Tahoma" w:cs="Tahoma"/>
          <w:sz w:val="24"/>
          <w:szCs w:val="24"/>
        </w:rPr>
        <w:instrText>ADDIN CSL_CITATION {"citationItems":[{"id":"ITEM-1","itemData":{"ISSN":"2528-326X","author":[{"dropping-particle":"","family":"Tyas","given":"Ari Anggarani Winandi Prasetyoning","non-dropping-particle":"","parse-names":false,"suffix":""},{"dropping-particle":"","family":"Kenny","given":"Andreas","non-dropping-particle":"","parse-names":false,"suffix":""}],"container-title":"Jurnal Ekonomi Universitas Esa Unggul","id":"ITEM-1","issue":"2","issued":{"date-parts":[["2016"]]},"page":"79542","publisher":"Esa Unggul University","title":"Pengaruh Service Quality dan Brand Image Terhadap Loyalitas Melalui Kepuasan Konsumen Pada Inul Vizta Karaoke di Jakarta (Studi Kasus Pada Kepuasan Konsumen Inul Vizta Karaoke di Jakarta)","type":"article-journal","volume":"7"},"uris":["http://www.mendeley.com/documents/?uuid=911962ea-1d69-4e62-9fa9-8ace0a5a44e0"]}],"mendeley":{"formattedCitation":"(Ari Anggarani Winandi Prasetyoning Tyas &amp; Kenny, 2016)","manualFormatting":"(Tyas, Ari &amp; Kenny, 2016, Saputra (2017)","plainTextFormattedCitation":"(Ari Anggarani Winandi Prasetyoning Tyas &amp; Kenny, 2016)","previouslyFormattedCitation":"(Ari Anggarani Winandi Prasetyoning Tyas &amp; Kenny, 2016)"},"properties":{"noteIndex":0},"schema":"https://github.com/citation-style-language/schema/raw/master/csl-citation.json"}</w:instrText>
      </w:r>
      <w:r w:rsidR="00863571" w:rsidRPr="00863571">
        <w:rPr>
          <w:rFonts w:ascii="Tahoma" w:hAnsi="Tahoma" w:cs="Tahoma"/>
          <w:sz w:val="24"/>
          <w:szCs w:val="24"/>
        </w:rPr>
        <w:fldChar w:fldCharType="separate"/>
      </w:r>
      <w:r w:rsidR="00863571" w:rsidRPr="00863571">
        <w:rPr>
          <w:rFonts w:ascii="Tahoma" w:hAnsi="Tahoma" w:cs="Tahoma"/>
          <w:noProof/>
          <w:sz w:val="24"/>
          <w:szCs w:val="24"/>
        </w:rPr>
        <w:t xml:space="preserve">(Tyas, Ari &amp; Kenny, 2016, </w:t>
      </w:r>
      <w:r w:rsidR="00863571" w:rsidRPr="00863571">
        <w:rPr>
          <w:rFonts w:ascii="Tahoma" w:hAnsi="Tahoma" w:cs="Tahoma"/>
          <w:noProof/>
          <w:spacing w:val="-3"/>
          <w:sz w:val="24"/>
          <w:szCs w:val="24"/>
          <w:lang w:val="id-ID"/>
        </w:rPr>
        <w:fldChar w:fldCharType="begin" w:fldLock="1"/>
      </w:r>
      <w:r w:rsidR="00495EC4">
        <w:rPr>
          <w:rFonts w:ascii="Tahoma" w:hAnsi="Tahoma" w:cs="Tahoma"/>
          <w:noProof/>
          <w:spacing w:val="-3"/>
          <w:sz w:val="24"/>
          <w:szCs w:val="24"/>
          <w:lang w:val="id-ID"/>
        </w:rPr>
        <w:instrText>ADDIN CSL_CITATION {"citationItems":[{"id":"ITEM-1","itemData":{"DOI":"10.1017/CBO9781107415324.004","ISBN":"9788578110796","ISSN":"1098-6596","PMID":"25246403","abstract":"Tujuan penelitian ini adalah untuk mengetahui Apakah program kesehatan dan keselamatan kerja berpengaruh signifikan terhadap produktivitas kerja karyawan pada PT. PLN (persero) Cabang Pinrang dan seberapa besar pengaruh program Keselamatan dan kesehatan kerja terhadap Produktivitas kerja karyawan pada PT. PLN (persero) Cabang Pinrang. Penelitian ini metode penelitian yang digunakan yakni metode kuantitatif melalui dengan observasi, mengumpulkan data sekunder dan primer serta melakukan penyebaran kuesioner kepada semua karyawan yang berstatus sebagai karyawan tetap pada PT. PLN (persero) Cabang Pinrang. Jumlah sampel (responden) pada penelitian ini sebanyak 85 orang responden. Membuktikan penelitian ini penulis menggunakan analisis regresi linier berganda dan uji hipotesis dengan bantuan Software SPSS 21.0 for windows. Selanjutnya melakukan pengujian uji F dan Uji T, sedangkan untuk pengujian validitas instrument penelitian menggunakan uji validitas, uji reliabilitas serta uji normalitas. Sedangkan hasil pengujian koefisien regresi secara simultan menunjukkan bahwa variabel (X1) dan (X2) secara bersama-sama berpengaruh positif dan signifikan terhadap produktivitas karyawan. Selanjutnya pada pengujian koefisien regresi secara persial menujukkan bahwa variabel (X1) dan (X2) berpengaruh secara positif dan signifikan terhadap produktivitas karyawan. Kata","author":[{"dropping-particle":"","family":"Saputra","given":"Andi Adam","non-dropping-particle":"","parse-names":false,"suffix":""}],"container-title":"Repository Univ. Alauddin Makassar","id":"ITEM-1","issued":{"date-parts":[["2017"]]},"title":"Pengaruh Program Kesehatan dan Keselamatan Kerja K3 terhadap Produktivitas Kerja pada PT.PLN (Persero) Cabang Pinrang","type":"thesis"},"uris":["http://www.mendeley.com/documents/?uuid=7f096130-fbf0-4c17-bdab-1bc3deb24673"]}],"mendeley":{"formattedCitation":"(Saputra, 2017)","manualFormatting":"Saputra (2017","plainTextFormattedCitation":"(Saputra, 2017)","previouslyFormattedCitation":"(Saputra, 2017)"},"properties":{"noteIndex":0},"schema":"https://github.com/citation-style-language/schema/raw/master/csl-citation.json"}</w:instrText>
      </w:r>
      <w:r w:rsidR="00863571" w:rsidRPr="00863571">
        <w:rPr>
          <w:rFonts w:ascii="Tahoma" w:hAnsi="Tahoma" w:cs="Tahoma"/>
          <w:noProof/>
          <w:spacing w:val="-3"/>
          <w:sz w:val="24"/>
          <w:szCs w:val="24"/>
          <w:lang w:val="id-ID"/>
        </w:rPr>
        <w:fldChar w:fldCharType="separate"/>
      </w:r>
      <w:r w:rsidR="00863571" w:rsidRPr="00863571">
        <w:rPr>
          <w:rFonts w:ascii="Tahoma" w:hAnsi="Tahoma" w:cs="Tahoma"/>
          <w:noProof/>
          <w:spacing w:val="-3"/>
          <w:sz w:val="24"/>
          <w:szCs w:val="24"/>
          <w:lang w:val="id-ID"/>
        </w:rPr>
        <w:t>Saputra (2017</w:t>
      </w:r>
      <w:r w:rsidR="00863571" w:rsidRPr="00863571">
        <w:rPr>
          <w:rFonts w:ascii="Tahoma" w:hAnsi="Tahoma" w:cs="Tahoma"/>
          <w:noProof/>
          <w:spacing w:val="-3"/>
          <w:sz w:val="24"/>
          <w:szCs w:val="24"/>
          <w:lang w:val="id-ID"/>
        </w:rPr>
        <w:fldChar w:fldCharType="end"/>
      </w:r>
      <w:r w:rsidR="00863571" w:rsidRPr="00863571">
        <w:rPr>
          <w:rFonts w:ascii="Tahoma" w:hAnsi="Tahoma" w:cs="Tahoma"/>
          <w:noProof/>
          <w:sz w:val="24"/>
          <w:szCs w:val="24"/>
        </w:rPr>
        <w:t>)</w:t>
      </w:r>
      <w:r w:rsidR="00863571" w:rsidRPr="00863571">
        <w:rPr>
          <w:rFonts w:ascii="Tahoma" w:hAnsi="Tahoma" w:cs="Tahoma"/>
          <w:sz w:val="24"/>
          <w:szCs w:val="24"/>
        </w:rPr>
        <w:fldChar w:fldCharType="end"/>
      </w:r>
      <w:r w:rsidR="00863571" w:rsidRPr="00863571">
        <w:rPr>
          <w:rFonts w:ascii="Tahoma" w:hAnsi="Tahoma" w:cs="Tahoma"/>
          <w:color w:val="000000"/>
          <w:sz w:val="24"/>
          <w:szCs w:val="24"/>
        </w:rPr>
        <w:t xml:space="preserve"> </w:t>
      </w:r>
      <w:r w:rsidRPr="00B07471">
        <w:rPr>
          <w:rFonts w:ascii="Tahoma" w:hAnsi="Tahoma" w:cs="Tahoma"/>
          <w:color w:val="000000"/>
          <w:sz w:val="24"/>
          <w:szCs w:val="24"/>
        </w:rPr>
        <w:t xml:space="preserve">Demikian pula penelitian ini juga telah menghasilkan bukti empiric berdasarkan hasil analisis statistika bahwa keselamatan kerja berpengaruh langsung secara positif terhadap kepuasan pelanggan. Hasil uji regresi dan signifikansi terhadap data numerik yang diperoleh dari sampel menunjukkan bahwa hasil analisis dapat digunakan untuk menduga parameter populasi yakni pengaruh variable keselaatan kerja terhadap kepuasan pelanggan. Hasil analisis yang dinyatakan secara kuantitatif pada persamaan regresi Struktur 2 membuktikan bahwa peningkatan keselamatan kerja akan menyebabkan peningkatan kepuasan pelanggan. Sehubungan dengan itu, maka dapat disimpulkan bahwa hasil penelitian ini telah memperkuat serta memperkukuh teori dan hasil penelitian sebelumnya bahwa keselamatan kerja berpengaruh langsung secara positif terhadap kepuasan pelanggan. </w:t>
      </w:r>
    </w:p>
    <w:p w:rsidR="003E655D" w:rsidRPr="00B07471" w:rsidRDefault="003E655D" w:rsidP="00B07471">
      <w:pPr>
        <w:pStyle w:val="ListParagraph"/>
        <w:autoSpaceDE w:val="0"/>
        <w:autoSpaceDN w:val="0"/>
        <w:adjustRightInd w:val="0"/>
        <w:spacing w:after="0" w:line="240" w:lineRule="auto"/>
        <w:ind w:left="0" w:right="-1"/>
        <w:jc w:val="both"/>
        <w:rPr>
          <w:rFonts w:ascii="Tahoma" w:hAnsi="Tahoma" w:cs="Tahoma"/>
          <w:color w:val="000000"/>
          <w:sz w:val="24"/>
          <w:szCs w:val="24"/>
        </w:rPr>
      </w:pPr>
    </w:p>
    <w:p w:rsidR="005507FA" w:rsidRPr="003E655D" w:rsidRDefault="005507FA" w:rsidP="003E655D">
      <w:pPr>
        <w:pStyle w:val="ListParagraph"/>
        <w:numPr>
          <w:ilvl w:val="0"/>
          <w:numId w:val="20"/>
        </w:numPr>
        <w:spacing w:after="0" w:line="240" w:lineRule="auto"/>
        <w:ind w:left="284" w:right="45" w:hanging="284"/>
        <w:jc w:val="both"/>
        <w:rPr>
          <w:rFonts w:ascii="Tahoma" w:hAnsi="Tahoma" w:cs="Tahoma"/>
          <w:b/>
          <w:sz w:val="24"/>
          <w:szCs w:val="24"/>
        </w:rPr>
      </w:pPr>
      <w:r w:rsidRPr="003E655D">
        <w:rPr>
          <w:rFonts w:ascii="Tahoma" w:hAnsi="Tahoma" w:cs="Tahoma"/>
          <w:b/>
          <w:sz w:val="24"/>
          <w:szCs w:val="24"/>
        </w:rPr>
        <w:t>Pengaruh Kompetesi Karyawan terhadap Kepuasan Pelanggan</w:t>
      </w:r>
    </w:p>
    <w:p w:rsidR="00A61401" w:rsidRPr="00495EC4" w:rsidRDefault="003E655D" w:rsidP="00495EC4">
      <w:pPr>
        <w:pStyle w:val="ListParagraph"/>
        <w:spacing w:after="0" w:line="240" w:lineRule="auto"/>
        <w:ind w:left="0" w:right="48"/>
        <w:jc w:val="both"/>
        <w:rPr>
          <w:rFonts w:ascii="Tahoma" w:hAnsi="Tahoma" w:cs="Tahoma"/>
          <w:sz w:val="24"/>
          <w:szCs w:val="24"/>
        </w:rPr>
      </w:pPr>
      <w:r w:rsidRPr="003E655D">
        <w:rPr>
          <w:rFonts w:ascii="Tahoma" w:hAnsi="Tahoma" w:cs="Tahoma"/>
          <w:sz w:val="24"/>
          <w:szCs w:val="24"/>
        </w:rPr>
        <w:t>Kompetensi karyawan berpengaruh langsung secara positif terhadap kepuasan pelanggan. Pengaruh tersebut juga terbukti secara empiric didalam hasil beberapa penelitian yang relevan sebagaimana telah dikemukakan.</w:t>
      </w:r>
      <w:r w:rsidR="00495EC4">
        <w:rPr>
          <w:rFonts w:ascii="Tahoma" w:hAnsi="Tahoma" w:cs="Tahoma"/>
          <w:sz w:val="24"/>
          <w:szCs w:val="24"/>
        </w:rPr>
        <w:t xml:space="preserve"> </w:t>
      </w:r>
      <w:r w:rsidR="00495EC4" w:rsidRPr="00495EC4">
        <w:rPr>
          <w:rFonts w:ascii="Tahoma" w:hAnsi="Tahoma" w:cs="Tahoma"/>
          <w:sz w:val="24"/>
          <w:szCs w:val="24"/>
        </w:rPr>
        <w:fldChar w:fldCharType="begin" w:fldLock="1"/>
      </w:r>
      <w:r w:rsidR="00495EC4">
        <w:rPr>
          <w:rFonts w:ascii="Tahoma" w:hAnsi="Tahoma" w:cs="Tahoma"/>
          <w:sz w:val="24"/>
          <w:szCs w:val="24"/>
        </w:rPr>
        <w:instrText>ADDIN CSL_CITATION {"citationItems":[{"id":"ITEM-1","itemData":{"author":[{"dropping-particle":"","family":"Vazirani","given":"Nitin","non-dropping-particle":"","parse-names":false,"suffix":""}],"container-title":"Journal Of Management","id":"ITEM-1","issue":"August","issued":{"date-parts":[["2010"]]},"page":"121-131","title":"Review Paper Competencies and Competency Model-A Brief overview of its Development and Application Self-Concepts","type":"article-journal","volume":"7"},"uris":["http://www.mendeley.com/documents/?uuid=4758c860-7dfb-481f-bb6b-d7cba943ae0f"]}],"mendeley":{"formattedCitation":"(Vazirani, 2010)","manualFormatting":"(Vazirani, 2010, Tyas, Ari &amp; Kenny, 2016s)","plainTextFormattedCitation":"(Vazirani, 2010)","previouslyFormattedCitation":"(Vazirani, 2010)"},"properties":{"noteIndex":0},"schema":"https://github.com/citation-style-language/schema/raw/master/csl-citation.json"}</w:instrText>
      </w:r>
      <w:r w:rsidR="00495EC4" w:rsidRPr="00495EC4">
        <w:rPr>
          <w:rFonts w:ascii="Tahoma" w:hAnsi="Tahoma" w:cs="Tahoma"/>
          <w:sz w:val="24"/>
          <w:szCs w:val="24"/>
        </w:rPr>
        <w:fldChar w:fldCharType="separate"/>
      </w:r>
      <w:r w:rsidR="00495EC4" w:rsidRPr="00495EC4">
        <w:rPr>
          <w:rFonts w:ascii="Tahoma" w:hAnsi="Tahoma" w:cs="Tahoma"/>
          <w:noProof/>
          <w:sz w:val="24"/>
          <w:szCs w:val="24"/>
        </w:rPr>
        <w:t xml:space="preserve">(Vazirani, 2010, </w:t>
      </w:r>
      <w:r w:rsidR="00495EC4">
        <w:rPr>
          <w:rFonts w:ascii="Tahoma" w:hAnsi="Tahoma" w:cs="Tahoma"/>
          <w:noProof/>
          <w:sz w:val="24"/>
          <w:szCs w:val="24"/>
        </w:rPr>
        <w:t xml:space="preserve">Tyas, </w:t>
      </w:r>
      <w:r w:rsidR="00495EC4" w:rsidRPr="00495EC4">
        <w:rPr>
          <w:rFonts w:ascii="Tahoma" w:hAnsi="Tahoma" w:cs="Tahoma"/>
          <w:noProof/>
          <w:sz w:val="24"/>
          <w:szCs w:val="24"/>
        </w:rPr>
        <w:fldChar w:fldCharType="begin" w:fldLock="1"/>
      </w:r>
      <w:r w:rsidR="00495EC4">
        <w:rPr>
          <w:rFonts w:ascii="Tahoma" w:hAnsi="Tahoma" w:cs="Tahoma"/>
          <w:noProof/>
          <w:sz w:val="24"/>
          <w:szCs w:val="24"/>
        </w:rPr>
        <w:instrText>ADDIN CSL_CITATION {"citationItems":[{"id":"ITEM-1","itemData":{"ISSN":"2528-326X","author":[{"dropping-particle":"","family":"Tyas","given":"Ari Anggarani Winandi Prasetyoning","non-dropping-particle":"","parse-names":false,"suffix":""},{"dropping-particle":"","family":"Kenny","given":"Andreas","non-dropping-particle":"","parse-names":false,"suffix":""}],"container-title":"Jurnal Ekonomi Universitas Esa Unggul","id":"ITEM-1","issue":"2","issued":{"date-parts":[["2016"]]},"page":"79542","publisher":"Esa Unggul University","title":"Pengaruh Service Quality dan Brand Image Terhadap Loyalitas Melalui Kepuasan Konsumen Pada Inul Vizta Karaoke di Jakarta (Studi Kasus Pada Kepuasan Konsumen Inul Vizta Karaoke di Jakarta)","type":"article-journal","volume":"7"},"uris":["http://www.mendeley.com/documents/?uuid=911962ea-1d69-4e62-9fa9-8ace0a5a44e0"]}],"mendeley":{"formattedCitation":"(Ari Anggarani Winandi Prasetyoning Tyas &amp; Kenny, 2016)","manualFormatting":"Ari &amp; Kenny, 2016s","plainTextFormattedCitation":"(Ari Anggarani Winandi Prasetyoning Tyas &amp; Kenny, 2016)","previouslyFormattedCitation":"(Ari Anggarani Winandi Prasetyoning Tyas &amp; Kenny, 2016)"},"properties":{"noteIndex":0},"schema":"https://github.com/citation-style-language/schema/raw/master/csl-citation.json"}</w:instrText>
      </w:r>
      <w:r w:rsidR="00495EC4" w:rsidRPr="00495EC4">
        <w:rPr>
          <w:rFonts w:ascii="Tahoma" w:hAnsi="Tahoma" w:cs="Tahoma"/>
          <w:noProof/>
          <w:sz w:val="24"/>
          <w:szCs w:val="24"/>
        </w:rPr>
        <w:fldChar w:fldCharType="separate"/>
      </w:r>
      <w:r w:rsidR="00495EC4" w:rsidRPr="00495EC4">
        <w:rPr>
          <w:rFonts w:ascii="Tahoma" w:hAnsi="Tahoma" w:cs="Tahoma"/>
          <w:noProof/>
          <w:sz w:val="24"/>
          <w:szCs w:val="24"/>
        </w:rPr>
        <w:t>Ari</w:t>
      </w:r>
      <w:r w:rsidR="00495EC4">
        <w:rPr>
          <w:rFonts w:ascii="Tahoma" w:hAnsi="Tahoma" w:cs="Tahoma"/>
          <w:noProof/>
          <w:sz w:val="24"/>
          <w:szCs w:val="24"/>
        </w:rPr>
        <w:t xml:space="preserve"> </w:t>
      </w:r>
      <w:r w:rsidR="00495EC4" w:rsidRPr="00495EC4">
        <w:rPr>
          <w:rFonts w:ascii="Tahoma" w:hAnsi="Tahoma" w:cs="Tahoma"/>
          <w:noProof/>
          <w:sz w:val="24"/>
          <w:szCs w:val="24"/>
        </w:rPr>
        <w:t>&amp; Kenny, 2016</w:t>
      </w:r>
      <w:r w:rsidR="00495EC4">
        <w:rPr>
          <w:rFonts w:ascii="Tahoma" w:hAnsi="Tahoma" w:cs="Tahoma"/>
          <w:noProof/>
          <w:sz w:val="24"/>
          <w:szCs w:val="24"/>
        </w:rPr>
        <w:t>s</w:t>
      </w:r>
      <w:r w:rsidR="00495EC4" w:rsidRPr="00495EC4">
        <w:rPr>
          <w:rFonts w:ascii="Tahoma" w:hAnsi="Tahoma" w:cs="Tahoma"/>
          <w:noProof/>
          <w:sz w:val="24"/>
          <w:szCs w:val="24"/>
        </w:rPr>
        <w:fldChar w:fldCharType="end"/>
      </w:r>
      <w:r w:rsidR="00495EC4" w:rsidRPr="00495EC4">
        <w:rPr>
          <w:rFonts w:ascii="Tahoma" w:hAnsi="Tahoma" w:cs="Tahoma"/>
          <w:noProof/>
          <w:sz w:val="24"/>
          <w:szCs w:val="24"/>
        </w:rPr>
        <w:t>)</w:t>
      </w:r>
      <w:r w:rsidR="00495EC4" w:rsidRPr="00495EC4">
        <w:rPr>
          <w:rFonts w:ascii="Tahoma" w:hAnsi="Tahoma" w:cs="Tahoma"/>
          <w:sz w:val="24"/>
          <w:szCs w:val="24"/>
        </w:rPr>
        <w:fldChar w:fldCharType="end"/>
      </w:r>
      <w:r w:rsidRPr="003E655D">
        <w:rPr>
          <w:rFonts w:ascii="Tahoma" w:hAnsi="Tahoma" w:cs="Tahoma"/>
          <w:sz w:val="24"/>
          <w:szCs w:val="24"/>
        </w:rPr>
        <w:t xml:space="preserve"> Demikian pula penelitian ini juga telah menghasilkan bukti empiric berdasarkan hasil analisis statistika bahwa kompetensi karyawan berpengaruh langsung secara positif terhadap kepuasan pelanggan. Hasil </w:t>
      </w:r>
      <w:r w:rsidRPr="003E655D">
        <w:rPr>
          <w:rFonts w:ascii="Tahoma" w:hAnsi="Tahoma" w:cs="Tahoma"/>
          <w:sz w:val="24"/>
          <w:szCs w:val="24"/>
        </w:rPr>
        <w:lastRenderedPageBreak/>
        <w:t xml:space="preserve">uji regresi dan signifikansi terhadap data numerik yang diperoleh dari sampel menunjukan bahwa hasil analisis dapat digunakan untuk menduga parameter populasi yakni pengaruh variable kompetensi karyawan terhadap kepuasan pelanggan. Hasil analisis yang dinyatakan secara kuantitatif pada persamaan regresi Struktur 2 membuktikan bahwa peningkatan kompetensi karyawan akan menyebabkan peningkatan kepuasan pelanggan. </w:t>
      </w:r>
      <w:r w:rsidRPr="00495EC4">
        <w:rPr>
          <w:rFonts w:ascii="Tahoma" w:hAnsi="Tahoma" w:cs="Tahoma"/>
          <w:sz w:val="24"/>
          <w:szCs w:val="24"/>
        </w:rPr>
        <w:t>Sehubungan dengan itu, maka dapat disimpulkan bahwa hasil penelitian ini telah memperkuat serta memperkukuh teori dan hasil penelitian sebelumnya bahwa kompetensi karyawan berpengaruh langsung secara positif terhadap kepuasan pelanggan.</w:t>
      </w:r>
    </w:p>
    <w:p w:rsidR="005507FA" w:rsidRPr="00B07471" w:rsidRDefault="005507FA" w:rsidP="00B07471">
      <w:pPr>
        <w:ind w:right="28"/>
        <w:jc w:val="both"/>
        <w:rPr>
          <w:rFonts w:ascii="Tahoma" w:hAnsi="Tahoma" w:cs="Tahoma"/>
          <w:sz w:val="24"/>
          <w:szCs w:val="24"/>
        </w:rPr>
      </w:pPr>
    </w:p>
    <w:p w:rsidR="00DD2580" w:rsidRPr="00DD2580" w:rsidRDefault="00DD2580" w:rsidP="00DD2580">
      <w:pPr>
        <w:pStyle w:val="ListParagraph"/>
        <w:numPr>
          <w:ilvl w:val="0"/>
          <w:numId w:val="20"/>
        </w:numPr>
        <w:spacing w:after="0" w:line="240" w:lineRule="auto"/>
        <w:ind w:left="284" w:right="45" w:hanging="284"/>
        <w:jc w:val="both"/>
        <w:rPr>
          <w:rFonts w:ascii="Tahoma" w:hAnsi="Tahoma" w:cs="Tahoma"/>
          <w:b/>
          <w:sz w:val="24"/>
          <w:szCs w:val="24"/>
        </w:rPr>
      </w:pPr>
      <w:r w:rsidRPr="00DD2580">
        <w:rPr>
          <w:rFonts w:ascii="Tahoma" w:hAnsi="Tahoma" w:cs="Tahoma"/>
          <w:b/>
          <w:sz w:val="24"/>
          <w:szCs w:val="24"/>
        </w:rPr>
        <w:t xml:space="preserve">Pengaruh </w:t>
      </w:r>
      <w:r>
        <w:rPr>
          <w:rFonts w:ascii="Tahoma" w:hAnsi="Tahoma" w:cs="Tahoma"/>
          <w:b/>
          <w:sz w:val="24"/>
          <w:szCs w:val="24"/>
        </w:rPr>
        <w:t>Keselamatan Kerj</w:t>
      </w:r>
      <w:r w:rsidR="00515396">
        <w:rPr>
          <w:rFonts w:ascii="Tahoma" w:hAnsi="Tahoma" w:cs="Tahoma"/>
          <w:b/>
          <w:sz w:val="24"/>
          <w:szCs w:val="24"/>
        </w:rPr>
        <w:t>a</w:t>
      </w:r>
      <w:r w:rsidRPr="00DD2580">
        <w:rPr>
          <w:rFonts w:ascii="Tahoma" w:hAnsi="Tahoma" w:cs="Tahoma"/>
          <w:b/>
          <w:sz w:val="24"/>
          <w:szCs w:val="24"/>
        </w:rPr>
        <w:t xml:space="preserve"> terhadap Produktivitas Kerja Karyawan melalui Kepuasan Pelanggan</w:t>
      </w:r>
    </w:p>
    <w:p w:rsidR="00477860" w:rsidRDefault="00DD2580" w:rsidP="00DD2580">
      <w:pPr>
        <w:ind w:right="48"/>
        <w:jc w:val="both"/>
        <w:rPr>
          <w:rFonts w:ascii="Tahoma" w:hAnsi="Tahoma" w:cs="Tahoma"/>
          <w:sz w:val="24"/>
          <w:szCs w:val="24"/>
        </w:rPr>
      </w:pPr>
      <w:r w:rsidRPr="00DD2580">
        <w:rPr>
          <w:rFonts w:ascii="Tahoma" w:hAnsi="Tahoma" w:cs="Tahoma"/>
          <w:sz w:val="24"/>
          <w:szCs w:val="24"/>
        </w:rPr>
        <w:t xml:space="preserve">keselamatan kerja berpengaruh langsung secara positif terhadap produktivitas kerja karyawan dan juga terhadap kepuasan pelanggan. Sementara itu, kepuasan pelanggan itu sendiri juga berpengaruh langsung secara positif terhadap produktivitas kerja karyawan. Pengaruh langsung secara positif keselamatan kerja terhadap kepuasan pelanggan dan kepuasan pelanggan terhadap produktivitas kerja karyawan sesuai dengan berbagai teori didalam khazanah ilmu perilaku organisasi yang juga didukung secara empiric oleh berbagai penelitian. Berdasarkan logika </w:t>
      </w:r>
      <w:r w:rsidRPr="00DD2580">
        <w:rPr>
          <w:rFonts w:ascii="Tahoma" w:hAnsi="Tahoma" w:cs="Tahoma"/>
          <w:i/>
          <w:sz w:val="24"/>
          <w:szCs w:val="24"/>
        </w:rPr>
        <w:t>silogisme</w:t>
      </w:r>
      <w:r w:rsidRPr="00DD2580">
        <w:rPr>
          <w:rFonts w:ascii="Tahoma" w:hAnsi="Tahoma" w:cs="Tahoma"/>
          <w:sz w:val="24"/>
          <w:szCs w:val="24"/>
        </w:rPr>
        <w:t xml:space="preserve"> maka dapat disimpulkan bahwa keselamatan kerja berpengaruh tidak langsung secara </w:t>
      </w:r>
      <w:r w:rsidRPr="00DD2580">
        <w:rPr>
          <w:rFonts w:ascii="Tahoma" w:hAnsi="Tahoma" w:cs="Tahoma"/>
          <w:sz w:val="24"/>
          <w:szCs w:val="24"/>
        </w:rPr>
        <w:t>positif terhadap produktivitas kerja karyawan melalui kepuasan pelanggan. Dalam penelitian ini, analisis statistika terhadap struktur 1 dan struktur 2 menghasilkan bukti empiric bahwa keselamatan kerja berpengaruh langsung secara positif terhadap kepuasan pelanggan, dan kepuasan pelanggan berpengaruh langsung secara positif terhadap produktivitas kerja karyawan. Dengan Teknik sobel test dapat terbukti secara kuantitatif bahwa keselamatan kerja berpengaruh tidak langsung secara positif terhadap produktivitas kerja karyawan melalui kepuasan pelanggan. Sehubungan dengan itu, maka dapat disimpulkan bahwa hasil penelitian ini telah memperkuat serta memperkukuh teori dan hasil penelitian sebelumnya bahwa keselamatan kerja berpengaruh tidak langsung secara positif terhadap produktivitas kerja karyawan melalui kepuasan pelanggan.</w:t>
      </w:r>
    </w:p>
    <w:p w:rsidR="00DD2580" w:rsidRDefault="00DD2580" w:rsidP="00DD2580">
      <w:pPr>
        <w:ind w:right="48"/>
        <w:jc w:val="both"/>
        <w:rPr>
          <w:rFonts w:ascii="Tahoma" w:hAnsi="Tahoma" w:cs="Tahoma"/>
          <w:sz w:val="24"/>
          <w:szCs w:val="24"/>
        </w:rPr>
      </w:pPr>
    </w:p>
    <w:p w:rsidR="00DD2580" w:rsidRPr="00DD2580" w:rsidRDefault="00DD2580" w:rsidP="00DD2580">
      <w:pPr>
        <w:pStyle w:val="ListParagraph"/>
        <w:numPr>
          <w:ilvl w:val="0"/>
          <w:numId w:val="20"/>
        </w:numPr>
        <w:spacing w:after="0" w:line="240" w:lineRule="auto"/>
        <w:ind w:left="284" w:right="45" w:hanging="284"/>
        <w:jc w:val="both"/>
        <w:rPr>
          <w:rFonts w:ascii="Tahoma" w:hAnsi="Tahoma" w:cs="Tahoma"/>
          <w:b/>
          <w:sz w:val="24"/>
          <w:szCs w:val="24"/>
        </w:rPr>
      </w:pPr>
      <w:r w:rsidRPr="00DD2580">
        <w:rPr>
          <w:rFonts w:ascii="Tahoma" w:hAnsi="Tahoma" w:cs="Tahoma"/>
          <w:b/>
          <w:sz w:val="24"/>
          <w:szCs w:val="24"/>
        </w:rPr>
        <w:t xml:space="preserve">Pengaruh </w:t>
      </w:r>
      <w:r>
        <w:rPr>
          <w:rFonts w:ascii="Tahoma" w:hAnsi="Tahoma" w:cs="Tahoma"/>
          <w:b/>
          <w:sz w:val="24"/>
          <w:szCs w:val="24"/>
        </w:rPr>
        <w:t>Kompetansi Karyawan</w:t>
      </w:r>
      <w:r w:rsidRPr="00DD2580">
        <w:rPr>
          <w:rFonts w:ascii="Tahoma" w:hAnsi="Tahoma" w:cs="Tahoma"/>
          <w:b/>
          <w:sz w:val="24"/>
          <w:szCs w:val="24"/>
        </w:rPr>
        <w:t xml:space="preserve"> terhadap Produktivitas Kerja Karyawan melalui Kepuasan Pelanggan</w:t>
      </w:r>
    </w:p>
    <w:p w:rsidR="00515396" w:rsidRPr="00515396" w:rsidRDefault="00515396" w:rsidP="00515396">
      <w:pPr>
        <w:ind w:right="45"/>
        <w:jc w:val="both"/>
        <w:rPr>
          <w:rFonts w:ascii="Tahoma" w:hAnsi="Tahoma" w:cs="Tahoma"/>
          <w:sz w:val="24"/>
          <w:szCs w:val="24"/>
        </w:rPr>
      </w:pPr>
      <w:r w:rsidRPr="00515396">
        <w:rPr>
          <w:rFonts w:ascii="Tahoma" w:hAnsi="Tahoma" w:cs="Tahoma"/>
          <w:sz w:val="24"/>
          <w:szCs w:val="24"/>
        </w:rPr>
        <w:t xml:space="preserve">Kompetensi karyawan berpengaruh langsung secara positif terhadap produktivitas kerja karyawan dan juga kepuasan pelanggan. Sementara itu, kepuasan pelanggan itu sendiri juga berpengaruh langsung secara positif terhadap produktivitas kerja karyawan. Pengaruh langsung secara positif kompetensi karyawan terhdaap kepuasan pelanggan dan kepuasan pelanggan terhadap produktivitask kerja karyawan sesuai dengan berbagai teori di dalam khazanah ilmu perilaku organisasi yang juga didukung secara empiric oleh berbagai </w:t>
      </w:r>
      <w:r w:rsidRPr="00515396">
        <w:rPr>
          <w:rFonts w:ascii="Tahoma" w:hAnsi="Tahoma" w:cs="Tahoma"/>
          <w:sz w:val="24"/>
          <w:szCs w:val="24"/>
        </w:rPr>
        <w:lastRenderedPageBreak/>
        <w:t xml:space="preserve">penelitian. Berdasarkan logika </w:t>
      </w:r>
      <w:r w:rsidRPr="00515396">
        <w:rPr>
          <w:rFonts w:ascii="Tahoma" w:hAnsi="Tahoma" w:cs="Tahoma"/>
          <w:i/>
          <w:sz w:val="24"/>
          <w:szCs w:val="24"/>
        </w:rPr>
        <w:t>silogisme</w:t>
      </w:r>
      <w:r w:rsidRPr="00515396">
        <w:rPr>
          <w:rFonts w:ascii="Tahoma" w:hAnsi="Tahoma" w:cs="Tahoma"/>
          <w:sz w:val="24"/>
          <w:szCs w:val="24"/>
        </w:rPr>
        <w:t xml:space="preserve"> maka dapat disimpulkan bahwa kompetensi karyawan berpengaruh tidak langsung secara positif terhadap produktivitask kerja karyawan melalui kepuasan pelanggan. Dalam penelitian ini, analisis statitika terhadap struktur 1 dan struktur 2 menghasilkan bukti empiric bahwa kompetensi karyawan berpengaruh langsung secara positif terhadap produktivitas kerja karyawan. Dengan Teknik sobel test dapat terbukti secara kuantitatif bahwa kompetensi karyawan berpengaruh tidak langsung secara positif terhadap produktivitas kerja karyawan melalui kepuasan pelanggan. Sehubungan dengan itu, maka dapat disimpulkan bahwa hasil penelitian ini telah memperkuat serta memperkukuh teori dan hasil penelitian sebelumnya bahwa kompetensi karyawan berpengaruh tidak langsung secara positif terhadap produktivitas kerja karyawan melalui kepuasan pelanggan. </w:t>
      </w:r>
    </w:p>
    <w:p w:rsidR="00731879" w:rsidRDefault="00731879" w:rsidP="00731879">
      <w:pPr>
        <w:ind w:right="28"/>
        <w:jc w:val="both"/>
        <w:rPr>
          <w:sz w:val="16"/>
          <w:szCs w:val="16"/>
        </w:rPr>
      </w:pPr>
    </w:p>
    <w:p w:rsidR="00632CD0" w:rsidRPr="00731879" w:rsidRDefault="00776939" w:rsidP="00515396">
      <w:pPr>
        <w:ind w:right="28"/>
        <w:jc w:val="both"/>
        <w:rPr>
          <w:rFonts w:ascii="Tahoma" w:hAnsi="Tahoma" w:cs="Tahoma"/>
          <w:sz w:val="24"/>
          <w:szCs w:val="24"/>
        </w:rPr>
      </w:pPr>
      <w:r w:rsidRPr="00731879">
        <w:rPr>
          <w:rFonts w:ascii="Tahoma" w:hAnsi="Tahoma" w:cs="Tahoma"/>
          <w:b/>
          <w:spacing w:val="-2"/>
          <w:sz w:val="24"/>
          <w:szCs w:val="24"/>
        </w:rPr>
        <w:t>K</w:t>
      </w:r>
      <w:r w:rsidRPr="00731879">
        <w:rPr>
          <w:rFonts w:ascii="Tahoma" w:hAnsi="Tahoma" w:cs="Tahoma"/>
          <w:b/>
          <w:spacing w:val="-1"/>
          <w:sz w:val="24"/>
          <w:szCs w:val="24"/>
        </w:rPr>
        <w:t>e</w:t>
      </w:r>
      <w:r w:rsidRPr="00731879">
        <w:rPr>
          <w:rFonts w:ascii="Tahoma" w:hAnsi="Tahoma" w:cs="Tahoma"/>
          <w:b/>
          <w:sz w:val="24"/>
          <w:szCs w:val="24"/>
        </w:rPr>
        <w:t>s</w:t>
      </w:r>
      <w:r w:rsidRPr="00731879">
        <w:rPr>
          <w:rFonts w:ascii="Tahoma" w:hAnsi="Tahoma" w:cs="Tahoma"/>
          <w:b/>
          <w:spacing w:val="3"/>
          <w:sz w:val="24"/>
          <w:szCs w:val="24"/>
        </w:rPr>
        <w:t>i</w:t>
      </w:r>
      <w:r w:rsidRPr="00731879">
        <w:rPr>
          <w:rFonts w:ascii="Tahoma" w:hAnsi="Tahoma" w:cs="Tahoma"/>
          <w:b/>
          <w:spacing w:val="-3"/>
          <w:sz w:val="24"/>
          <w:szCs w:val="24"/>
        </w:rPr>
        <w:t>m</w:t>
      </w:r>
      <w:r w:rsidRPr="00731879">
        <w:rPr>
          <w:rFonts w:ascii="Tahoma" w:hAnsi="Tahoma" w:cs="Tahoma"/>
          <w:b/>
          <w:spacing w:val="1"/>
          <w:sz w:val="24"/>
          <w:szCs w:val="24"/>
        </w:rPr>
        <w:t>pu</w:t>
      </w:r>
      <w:r w:rsidRPr="00731879">
        <w:rPr>
          <w:rFonts w:ascii="Tahoma" w:hAnsi="Tahoma" w:cs="Tahoma"/>
          <w:b/>
          <w:sz w:val="24"/>
          <w:szCs w:val="24"/>
        </w:rPr>
        <w:t>lan</w:t>
      </w:r>
    </w:p>
    <w:p w:rsidR="00632CD0" w:rsidRPr="00731879" w:rsidRDefault="00776939" w:rsidP="00731879">
      <w:pPr>
        <w:ind w:right="28"/>
        <w:jc w:val="both"/>
        <w:rPr>
          <w:rFonts w:ascii="Tahoma" w:hAnsi="Tahoma" w:cs="Tahoma"/>
          <w:sz w:val="24"/>
          <w:szCs w:val="24"/>
        </w:rPr>
      </w:pPr>
      <w:proofErr w:type="gramStart"/>
      <w:r w:rsidRPr="00731879">
        <w:rPr>
          <w:rFonts w:ascii="Tahoma" w:hAnsi="Tahoma" w:cs="Tahoma"/>
          <w:spacing w:val="-2"/>
          <w:sz w:val="24"/>
          <w:szCs w:val="24"/>
        </w:rPr>
        <w:t>B</w:t>
      </w:r>
      <w:r w:rsidRPr="00731879">
        <w:rPr>
          <w:rFonts w:ascii="Tahoma" w:hAnsi="Tahoma" w:cs="Tahoma"/>
          <w:spacing w:val="-1"/>
          <w:sz w:val="24"/>
          <w:szCs w:val="24"/>
        </w:rPr>
        <w:t>e</w:t>
      </w:r>
      <w:r w:rsidRPr="00731879">
        <w:rPr>
          <w:rFonts w:ascii="Tahoma" w:hAnsi="Tahoma" w:cs="Tahoma"/>
          <w:sz w:val="24"/>
          <w:szCs w:val="24"/>
        </w:rPr>
        <w:t>r</w:t>
      </w:r>
      <w:r w:rsidRPr="00731879">
        <w:rPr>
          <w:rFonts w:ascii="Tahoma" w:hAnsi="Tahoma" w:cs="Tahoma"/>
          <w:spacing w:val="1"/>
          <w:sz w:val="24"/>
          <w:szCs w:val="24"/>
        </w:rPr>
        <w:t>d</w:t>
      </w:r>
      <w:r w:rsidRPr="00731879">
        <w:rPr>
          <w:rFonts w:ascii="Tahoma" w:hAnsi="Tahoma" w:cs="Tahoma"/>
          <w:spacing w:val="-1"/>
          <w:sz w:val="24"/>
          <w:szCs w:val="24"/>
        </w:rPr>
        <w:t>a</w:t>
      </w:r>
      <w:r w:rsidRPr="00731879">
        <w:rPr>
          <w:rFonts w:ascii="Tahoma" w:hAnsi="Tahoma" w:cs="Tahoma"/>
          <w:sz w:val="24"/>
          <w:szCs w:val="24"/>
        </w:rPr>
        <w:t>s</w:t>
      </w:r>
      <w:r w:rsidRPr="00731879">
        <w:rPr>
          <w:rFonts w:ascii="Tahoma" w:hAnsi="Tahoma" w:cs="Tahoma"/>
          <w:spacing w:val="-1"/>
          <w:sz w:val="24"/>
          <w:szCs w:val="24"/>
        </w:rPr>
        <w:t>a</w:t>
      </w:r>
      <w:r w:rsidRPr="00731879">
        <w:rPr>
          <w:rFonts w:ascii="Tahoma" w:hAnsi="Tahoma" w:cs="Tahoma"/>
          <w:sz w:val="24"/>
          <w:szCs w:val="24"/>
        </w:rPr>
        <w:t>r</w:t>
      </w:r>
      <w:r w:rsidRPr="00731879">
        <w:rPr>
          <w:rFonts w:ascii="Tahoma" w:hAnsi="Tahoma" w:cs="Tahoma"/>
          <w:spacing w:val="1"/>
          <w:sz w:val="24"/>
          <w:szCs w:val="24"/>
        </w:rPr>
        <w:t>k</w:t>
      </w:r>
      <w:r w:rsidRPr="00731879">
        <w:rPr>
          <w:rFonts w:ascii="Tahoma" w:hAnsi="Tahoma" w:cs="Tahoma"/>
          <w:spacing w:val="-1"/>
          <w:sz w:val="24"/>
          <w:szCs w:val="24"/>
        </w:rPr>
        <w:t>a</w:t>
      </w:r>
      <w:r w:rsidRPr="00731879">
        <w:rPr>
          <w:rFonts w:ascii="Tahoma" w:hAnsi="Tahoma" w:cs="Tahoma"/>
          <w:sz w:val="24"/>
          <w:szCs w:val="24"/>
        </w:rPr>
        <w:t xml:space="preserve">n </w:t>
      </w:r>
      <w:r w:rsidRPr="00731879">
        <w:rPr>
          <w:rFonts w:ascii="Tahoma" w:hAnsi="Tahoma" w:cs="Tahoma"/>
          <w:spacing w:val="33"/>
          <w:sz w:val="24"/>
          <w:szCs w:val="24"/>
        </w:rPr>
        <w:t xml:space="preserve"> </w:t>
      </w:r>
      <w:r w:rsidRPr="00731879">
        <w:rPr>
          <w:rFonts w:ascii="Tahoma" w:hAnsi="Tahoma" w:cs="Tahoma"/>
          <w:sz w:val="24"/>
          <w:szCs w:val="24"/>
        </w:rPr>
        <w:t>h</w:t>
      </w:r>
      <w:r w:rsidRPr="00731879">
        <w:rPr>
          <w:rFonts w:ascii="Tahoma" w:hAnsi="Tahoma" w:cs="Tahoma"/>
          <w:spacing w:val="-1"/>
          <w:sz w:val="24"/>
          <w:szCs w:val="24"/>
        </w:rPr>
        <w:t>a</w:t>
      </w:r>
      <w:r w:rsidRPr="00731879">
        <w:rPr>
          <w:rFonts w:ascii="Tahoma" w:hAnsi="Tahoma" w:cs="Tahoma"/>
          <w:sz w:val="24"/>
          <w:szCs w:val="24"/>
        </w:rPr>
        <w:t>sil</w:t>
      </w:r>
      <w:proofErr w:type="gramEnd"/>
      <w:r w:rsidRPr="00731879">
        <w:rPr>
          <w:rFonts w:ascii="Tahoma" w:hAnsi="Tahoma" w:cs="Tahoma"/>
          <w:sz w:val="24"/>
          <w:szCs w:val="24"/>
        </w:rPr>
        <w:t xml:space="preserve"> </w:t>
      </w:r>
      <w:r w:rsidRPr="00731879">
        <w:rPr>
          <w:rFonts w:ascii="Tahoma" w:hAnsi="Tahoma" w:cs="Tahoma"/>
          <w:spacing w:val="34"/>
          <w:sz w:val="24"/>
          <w:szCs w:val="24"/>
        </w:rPr>
        <w:t xml:space="preserve"> </w:t>
      </w:r>
      <w:r w:rsidRPr="00731879">
        <w:rPr>
          <w:rFonts w:ascii="Tahoma" w:hAnsi="Tahoma" w:cs="Tahoma"/>
          <w:sz w:val="24"/>
          <w:szCs w:val="24"/>
        </w:rPr>
        <w:t>p</w:t>
      </w:r>
      <w:r w:rsidRPr="00731879">
        <w:rPr>
          <w:rFonts w:ascii="Tahoma" w:hAnsi="Tahoma" w:cs="Tahoma"/>
          <w:spacing w:val="-1"/>
          <w:sz w:val="24"/>
          <w:szCs w:val="24"/>
        </w:rPr>
        <w:t>e</w:t>
      </w:r>
      <w:r w:rsidRPr="00731879">
        <w:rPr>
          <w:rFonts w:ascii="Tahoma" w:hAnsi="Tahoma" w:cs="Tahoma"/>
          <w:spacing w:val="2"/>
          <w:sz w:val="24"/>
          <w:szCs w:val="24"/>
        </w:rPr>
        <w:t>n</w:t>
      </w:r>
      <w:r w:rsidRPr="00731879">
        <w:rPr>
          <w:rFonts w:ascii="Tahoma" w:hAnsi="Tahoma" w:cs="Tahoma"/>
          <w:spacing w:val="1"/>
          <w:sz w:val="24"/>
          <w:szCs w:val="24"/>
        </w:rPr>
        <w:t>e</w:t>
      </w:r>
      <w:r w:rsidRPr="00731879">
        <w:rPr>
          <w:rFonts w:ascii="Tahoma" w:hAnsi="Tahoma" w:cs="Tahoma"/>
          <w:sz w:val="24"/>
          <w:szCs w:val="24"/>
        </w:rPr>
        <w:t>l</w:t>
      </w:r>
      <w:r w:rsidRPr="00731879">
        <w:rPr>
          <w:rFonts w:ascii="Tahoma" w:hAnsi="Tahoma" w:cs="Tahoma"/>
          <w:spacing w:val="1"/>
          <w:sz w:val="24"/>
          <w:szCs w:val="24"/>
        </w:rPr>
        <w:t>i</w:t>
      </w:r>
      <w:r w:rsidRPr="00731879">
        <w:rPr>
          <w:rFonts w:ascii="Tahoma" w:hAnsi="Tahoma" w:cs="Tahoma"/>
          <w:sz w:val="24"/>
          <w:szCs w:val="24"/>
        </w:rPr>
        <w:t>t</w:t>
      </w:r>
      <w:r w:rsidRPr="00731879">
        <w:rPr>
          <w:rFonts w:ascii="Tahoma" w:hAnsi="Tahoma" w:cs="Tahoma"/>
          <w:spacing w:val="1"/>
          <w:sz w:val="24"/>
          <w:szCs w:val="24"/>
        </w:rPr>
        <w:t>i</w:t>
      </w:r>
      <w:r w:rsidRPr="00731879">
        <w:rPr>
          <w:rFonts w:ascii="Tahoma" w:hAnsi="Tahoma" w:cs="Tahoma"/>
          <w:spacing w:val="-1"/>
          <w:sz w:val="24"/>
          <w:szCs w:val="24"/>
        </w:rPr>
        <w:t>a</w:t>
      </w:r>
      <w:r w:rsidRPr="00731879">
        <w:rPr>
          <w:rFonts w:ascii="Tahoma" w:hAnsi="Tahoma" w:cs="Tahoma"/>
          <w:sz w:val="24"/>
          <w:szCs w:val="24"/>
        </w:rPr>
        <w:t xml:space="preserve">n </w:t>
      </w:r>
      <w:r w:rsidRPr="00731879">
        <w:rPr>
          <w:rFonts w:ascii="Tahoma" w:hAnsi="Tahoma" w:cs="Tahoma"/>
          <w:spacing w:val="33"/>
          <w:sz w:val="24"/>
          <w:szCs w:val="24"/>
        </w:rPr>
        <w:t xml:space="preserve"> </w:t>
      </w:r>
      <w:r w:rsidRPr="00731879">
        <w:rPr>
          <w:rFonts w:ascii="Tahoma" w:hAnsi="Tahoma" w:cs="Tahoma"/>
          <w:sz w:val="24"/>
          <w:szCs w:val="24"/>
        </w:rPr>
        <w:t>d</w:t>
      </w:r>
      <w:r w:rsidRPr="00731879">
        <w:rPr>
          <w:rFonts w:ascii="Tahoma" w:hAnsi="Tahoma" w:cs="Tahoma"/>
          <w:spacing w:val="-1"/>
          <w:sz w:val="24"/>
          <w:szCs w:val="24"/>
        </w:rPr>
        <w:t>a</w:t>
      </w:r>
      <w:r w:rsidRPr="00731879">
        <w:rPr>
          <w:rFonts w:ascii="Tahoma" w:hAnsi="Tahoma" w:cs="Tahoma"/>
          <w:sz w:val="24"/>
          <w:szCs w:val="24"/>
        </w:rPr>
        <w:t xml:space="preserve">n </w:t>
      </w:r>
      <w:r w:rsidRPr="00731879">
        <w:rPr>
          <w:rFonts w:ascii="Tahoma" w:hAnsi="Tahoma" w:cs="Tahoma"/>
          <w:spacing w:val="33"/>
          <w:sz w:val="24"/>
          <w:szCs w:val="24"/>
        </w:rPr>
        <w:t xml:space="preserve"> </w:t>
      </w:r>
      <w:r w:rsidRPr="00731879">
        <w:rPr>
          <w:rFonts w:ascii="Tahoma" w:hAnsi="Tahoma" w:cs="Tahoma"/>
          <w:sz w:val="24"/>
          <w:szCs w:val="24"/>
        </w:rPr>
        <w:t>p</w:t>
      </w:r>
      <w:r w:rsidRPr="00731879">
        <w:rPr>
          <w:rFonts w:ascii="Tahoma" w:hAnsi="Tahoma" w:cs="Tahoma"/>
          <w:spacing w:val="-1"/>
          <w:sz w:val="24"/>
          <w:szCs w:val="24"/>
        </w:rPr>
        <w:t>e</w:t>
      </w:r>
      <w:r w:rsidRPr="00731879">
        <w:rPr>
          <w:rFonts w:ascii="Tahoma" w:hAnsi="Tahoma" w:cs="Tahoma"/>
          <w:sz w:val="24"/>
          <w:szCs w:val="24"/>
        </w:rPr>
        <w:t>mbah</w:t>
      </w:r>
      <w:r w:rsidRPr="00731879">
        <w:rPr>
          <w:rFonts w:ascii="Tahoma" w:hAnsi="Tahoma" w:cs="Tahoma"/>
          <w:spacing w:val="-1"/>
          <w:sz w:val="24"/>
          <w:szCs w:val="24"/>
        </w:rPr>
        <w:t>a</w:t>
      </w:r>
      <w:r w:rsidRPr="00731879">
        <w:rPr>
          <w:rFonts w:ascii="Tahoma" w:hAnsi="Tahoma" w:cs="Tahoma"/>
          <w:spacing w:val="2"/>
          <w:sz w:val="24"/>
          <w:szCs w:val="24"/>
        </w:rPr>
        <w:t>s</w:t>
      </w:r>
      <w:r w:rsidRPr="00731879">
        <w:rPr>
          <w:rFonts w:ascii="Tahoma" w:hAnsi="Tahoma" w:cs="Tahoma"/>
          <w:spacing w:val="-1"/>
          <w:sz w:val="24"/>
          <w:szCs w:val="24"/>
        </w:rPr>
        <w:t>a</w:t>
      </w:r>
      <w:r w:rsidRPr="00731879">
        <w:rPr>
          <w:rFonts w:ascii="Tahoma" w:hAnsi="Tahoma" w:cs="Tahoma"/>
          <w:sz w:val="24"/>
          <w:szCs w:val="24"/>
        </w:rPr>
        <w:t xml:space="preserve">n, </w:t>
      </w:r>
      <w:r w:rsidRPr="00731879">
        <w:rPr>
          <w:rFonts w:ascii="Tahoma" w:hAnsi="Tahoma" w:cs="Tahoma"/>
          <w:spacing w:val="36"/>
          <w:sz w:val="24"/>
          <w:szCs w:val="24"/>
        </w:rPr>
        <w:t xml:space="preserve"> </w:t>
      </w:r>
      <w:r w:rsidRPr="00731879">
        <w:rPr>
          <w:rFonts w:ascii="Tahoma" w:hAnsi="Tahoma" w:cs="Tahoma"/>
          <w:sz w:val="24"/>
          <w:szCs w:val="24"/>
        </w:rPr>
        <w:t xml:space="preserve">maka </w:t>
      </w:r>
      <w:r w:rsidRPr="00731879">
        <w:rPr>
          <w:rFonts w:ascii="Tahoma" w:hAnsi="Tahoma" w:cs="Tahoma"/>
          <w:spacing w:val="32"/>
          <w:sz w:val="24"/>
          <w:szCs w:val="24"/>
        </w:rPr>
        <w:t xml:space="preserve"> </w:t>
      </w:r>
      <w:r w:rsidRPr="00731879">
        <w:rPr>
          <w:rFonts w:ascii="Tahoma" w:hAnsi="Tahoma" w:cs="Tahoma"/>
          <w:sz w:val="24"/>
          <w:szCs w:val="24"/>
        </w:rPr>
        <w:t>d</w:t>
      </w:r>
      <w:r w:rsidRPr="00731879">
        <w:rPr>
          <w:rFonts w:ascii="Tahoma" w:hAnsi="Tahoma" w:cs="Tahoma"/>
          <w:spacing w:val="-1"/>
          <w:sz w:val="24"/>
          <w:szCs w:val="24"/>
        </w:rPr>
        <w:t>a</w:t>
      </w:r>
      <w:r w:rsidRPr="00731879">
        <w:rPr>
          <w:rFonts w:ascii="Tahoma" w:hAnsi="Tahoma" w:cs="Tahoma"/>
          <w:spacing w:val="2"/>
          <w:sz w:val="24"/>
          <w:szCs w:val="24"/>
        </w:rPr>
        <w:t>p</w:t>
      </w:r>
      <w:r w:rsidRPr="00731879">
        <w:rPr>
          <w:rFonts w:ascii="Tahoma" w:hAnsi="Tahoma" w:cs="Tahoma"/>
          <w:spacing w:val="-1"/>
          <w:sz w:val="24"/>
          <w:szCs w:val="24"/>
        </w:rPr>
        <w:t>a</w:t>
      </w:r>
      <w:r w:rsidRPr="00731879">
        <w:rPr>
          <w:rFonts w:ascii="Tahoma" w:hAnsi="Tahoma" w:cs="Tahoma"/>
          <w:sz w:val="24"/>
          <w:szCs w:val="24"/>
        </w:rPr>
        <w:t xml:space="preserve">t </w:t>
      </w:r>
      <w:r w:rsidRPr="00731879">
        <w:rPr>
          <w:rFonts w:ascii="Tahoma" w:hAnsi="Tahoma" w:cs="Tahoma"/>
          <w:spacing w:val="34"/>
          <w:sz w:val="24"/>
          <w:szCs w:val="24"/>
        </w:rPr>
        <w:t xml:space="preserve"> </w:t>
      </w:r>
      <w:r w:rsidRPr="00731879">
        <w:rPr>
          <w:rFonts w:ascii="Tahoma" w:hAnsi="Tahoma" w:cs="Tahoma"/>
          <w:sz w:val="24"/>
          <w:szCs w:val="24"/>
        </w:rPr>
        <w:t>di</w:t>
      </w:r>
      <w:r w:rsidRPr="00731879">
        <w:rPr>
          <w:rFonts w:ascii="Tahoma" w:hAnsi="Tahoma" w:cs="Tahoma"/>
          <w:spacing w:val="1"/>
          <w:sz w:val="24"/>
          <w:szCs w:val="24"/>
        </w:rPr>
        <w:t>t</w:t>
      </w:r>
      <w:r w:rsidRPr="00731879">
        <w:rPr>
          <w:rFonts w:ascii="Tahoma" w:hAnsi="Tahoma" w:cs="Tahoma"/>
          <w:spacing w:val="-1"/>
          <w:sz w:val="24"/>
          <w:szCs w:val="24"/>
        </w:rPr>
        <w:t>a</w:t>
      </w:r>
      <w:r w:rsidRPr="00731879">
        <w:rPr>
          <w:rFonts w:ascii="Tahoma" w:hAnsi="Tahoma" w:cs="Tahoma"/>
          <w:sz w:val="24"/>
          <w:szCs w:val="24"/>
        </w:rPr>
        <w:t>rik k</w:t>
      </w:r>
      <w:r w:rsidRPr="00731879">
        <w:rPr>
          <w:rFonts w:ascii="Tahoma" w:hAnsi="Tahoma" w:cs="Tahoma"/>
          <w:spacing w:val="-1"/>
          <w:sz w:val="24"/>
          <w:szCs w:val="24"/>
        </w:rPr>
        <w:t>e</w:t>
      </w:r>
      <w:r w:rsidRPr="00731879">
        <w:rPr>
          <w:rFonts w:ascii="Tahoma" w:hAnsi="Tahoma" w:cs="Tahoma"/>
          <w:sz w:val="24"/>
          <w:szCs w:val="24"/>
        </w:rPr>
        <w:t>si</w:t>
      </w:r>
      <w:r w:rsidRPr="00731879">
        <w:rPr>
          <w:rFonts w:ascii="Tahoma" w:hAnsi="Tahoma" w:cs="Tahoma"/>
          <w:spacing w:val="1"/>
          <w:sz w:val="24"/>
          <w:szCs w:val="24"/>
        </w:rPr>
        <w:t>m</w:t>
      </w:r>
      <w:r w:rsidRPr="00731879">
        <w:rPr>
          <w:rFonts w:ascii="Tahoma" w:hAnsi="Tahoma" w:cs="Tahoma"/>
          <w:sz w:val="24"/>
          <w:szCs w:val="24"/>
        </w:rPr>
        <w:t>pulan s</w:t>
      </w:r>
      <w:r w:rsidRPr="00731879">
        <w:rPr>
          <w:rFonts w:ascii="Tahoma" w:hAnsi="Tahoma" w:cs="Tahoma"/>
          <w:spacing w:val="-1"/>
          <w:sz w:val="24"/>
          <w:szCs w:val="24"/>
        </w:rPr>
        <w:t>e</w:t>
      </w:r>
      <w:r w:rsidRPr="00731879">
        <w:rPr>
          <w:rFonts w:ascii="Tahoma" w:hAnsi="Tahoma" w:cs="Tahoma"/>
          <w:sz w:val="24"/>
          <w:szCs w:val="24"/>
        </w:rPr>
        <w:t>b</w:t>
      </w:r>
      <w:r w:rsidRPr="00731879">
        <w:rPr>
          <w:rFonts w:ascii="Tahoma" w:hAnsi="Tahoma" w:cs="Tahoma"/>
          <w:spacing w:val="1"/>
          <w:sz w:val="24"/>
          <w:szCs w:val="24"/>
        </w:rPr>
        <w:t>a</w:t>
      </w:r>
      <w:r w:rsidRPr="00731879">
        <w:rPr>
          <w:rFonts w:ascii="Tahoma" w:hAnsi="Tahoma" w:cs="Tahoma"/>
          <w:spacing w:val="-2"/>
          <w:sz w:val="24"/>
          <w:szCs w:val="24"/>
        </w:rPr>
        <w:t>g</w:t>
      </w:r>
      <w:r w:rsidRPr="00731879">
        <w:rPr>
          <w:rFonts w:ascii="Tahoma" w:hAnsi="Tahoma" w:cs="Tahoma"/>
          <w:spacing w:val="-1"/>
          <w:sz w:val="24"/>
          <w:szCs w:val="24"/>
        </w:rPr>
        <w:t>a</w:t>
      </w:r>
      <w:r w:rsidRPr="00731879">
        <w:rPr>
          <w:rFonts w:ascii="Tahoma" w:hAnsi="Tahoma" w:cs="Tahoma"/>
          <w:sz w:val="24"/>
          <w:szCs w:val="24"/>
        </w:rPr>
        <w:t>i b</w:t>
      </w:r>
      <w:r w:rsidRPr="00731879">
        <w:rPr>
          <w:rFonts w:ascii="Tahoma" w:hAnsi="Tahoma" w:cs="Tahoma"/>
          <w:spacing w:val="2"/>
          <w:sz w:val="24"/>
          <w:szCs w:val="24"/>
        </w:rPr>
        <w:t>e</w:t>
      </w:r>
      <w:r w:rsidRPr="00731879">
        <w:rPr>
          <w:rFonts w:ascii="Tahoma" w:hAnsi="Tahoma" w:cs="Tahoma"/>
          <w:sz w:val="24"/>
          <w:szCs w:val="24"/>
        </w:rPr>
        <w:t>rikut :</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Keselamatan Kerja berpengaruh langsung secara positif tidak signifikan terhadap produktivitas kerja karyawan PT. PLN UP3 Cempaka Putih. Kesimpulan ini berarti bahwa peningkatan keselamatan kerja akan meningkatkan produktivitas kerja karyawan namun lebih kecil peningkatannya.</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 xml:space="preserve">Kompetensi karyawan berpengaruh langsung secara positif dan signifikan terhadap produktivitas </w:t>
      </w:r>
      <w:r w:rsidRPr="00515396">
        <w:rPr>
          <w:rFonts w:ascii="Tahoma" w:hAnsi="Tahoma" w:cs="Tahoma"/>
          <w:sz w:val="24"/>
          <w:szCs w:val="24"/>
        </w:rPr>
        <w:t>kerja karyawan PT. PLN UP3 Cempaka Putih. Kesimpulan ini berarti bahwa peningkatan kompetensi karyawan akan menyebabkan peningkatan produktivitas kerja karyawan</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Kepuasan pelanggan berpengaruh langsung secara positif tidak signifikan terhadap produktivitas kerja karyawan PT. PLN UP3 Cempaka Putih. Kesimpulan ini berarti bahwa peningkatan kepuasan pelanggan akan meningkatkan produktivitas kerja karyawan namun lebih kecil peningkatannya.</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Keselamatan Kerja berpengaruh langsung secara positif tidak signifikan terhadap Kepuasan pelanggan PT. PLN UP3 Cempaka Putih. Kesimpulan ini berarti bahwa peningkatan keselamatan kerja akan meningkatkan kepuasan pelanggan namun lebih kecil peningkatannya.</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Kompetensi karyawan berpengaruh langsung secara positif dan signifikan terhadap Kepuasan pelanggan PT. PLN UP3 Cempaka Putih. Kesimpulan ini berarti bahwa peningkatan kompetensi karyawan akan menyebabkan peningkatan kepuasan pelanggan.</w:t>
      </w:r>
    </w:p>
    <w:p w:rsid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t>Keselamatan Kerja berpengaruh tidak langsung secara positif dan signifikan terhadap produktivitas kerja karyawan PT. PLN UP3 Cempaka Putih melalui Kepuasan Pelanggan. Kesimpulan ini berarti bahwa peningkatan keselamatan kerja akan menyebabkan peningkatan produktivitas kerja karyawan PT. PLN UP3 Cempaka Putih melalui Kepuasan pelanggan.</w:t>
      </w:r>
    </w:p>
    <w:p w:rsidR="00515396" w:rsidRPr="00515396" w:rsidRDefault="00515396" w:rsidP="00515396">
      <w:pPr>
        <w:numPr>
          <w:ilvl w:val="0"/>
          <w:numId w:val="12"/>
        </w:numPr>
        <w:ind w:left="284" w:right="45" w:hanging="284"/>
        <w:jc w:val="both"/>
        <w:rPr>
          <w:rFonts w:ascii="Tahoma" w:hAnsi="Tahoma" w:cs="Tahoma"/>
          <w:sz w:val="24"/>
          <w:szCs w:val="24"/>
        </w:rPr>
      </w:pPr>
      <w:r w:rsidRPr="00515396">
        <w:rPr>
          <w:rFonts w:ascii="Tahoma" w:hAnsi="Tahoma" w:cs="Tahoma"/>
          <w:sz w:val="24"/>
          <w:szCs w:val="24"/>
        </w:rPr>
        <w:lastRenderedPageBreak/>
        <w:t>Kompetensi Karyawan berpengaruh tidak langsung secara positif dan signifikan terhadap produktivitas kerja karyawan PT. PLN UP3 Cempaka Putih melalui Kepuasan Pelanggan. Kesimpulan ini berarti bahwa peningkatan kompetensi karyawan akan menyebabkan peningkatan produktivitas kerja karyawan PT. PLN UP3 Cempaka Putih melalui Kepuasan pelanggan.</w:t>
      </w:r>
    </w:p>
    <w:p w:rsidR="00632CD0" w:rsidRDefault="00632CD0" w:rsidP="00515396">
      <w:pPr>
        <w:ind w:right="28"/>
        <w:jc w:val="both"/>
        <w:rPr>
          <w:rFonts w:ascii="Tahoma" w:hAnsi="Tahoma" w:cs="Tahoma"/>
          <w:sz w:val="24"/>
          <w:szCs w:val="24"/>
        </w:rPr>
      </w:pPr>
    </w:p>
    <w:p w:rsidR="00515396" w:rsidRDefault="00515396" w:rsidP="00515396">
      <w:pPr>
        <w:ind w:right="28"/>
        <w:jc w:val="both"/>
        <w:rPr>
          <w:rFonts w:ascii="Tahoma" w:hAnsi="Tahoma" w:cs="Tahoma"/>
          <w:b/>
          <w:sz w:val="24"/>
          <w:szCs w:val="24"/>
        </w:rPr>
      </w:pPr>
      <w:r>
        <w:rPr>
          <w:rFonts w:ascii="Tahoma" w:hAnsi="Tahoma" w:cs="Tahoma"/>
          <w:b/>
          <w:sz w:val="24"/>
          <w:szCs w:val="24"/>
        </w:rPr>
        <w:t>Rekomendasi</w:t>
      </w:r>
    </w:p>
    <w:p w:rsidR="00E3558F" w:rsidRDefault="00E3558F" w:rsidP="00E3558F">
      <w:pPr>
        <w:numPr>
          <w:ilvl w:val="0"/>
          <w:numId w:val="27"/>
        </w:numPr>
        <w:ind w:left="284" w:right="45" w:hanging="284"/>
        <w:jc w:val="both"/>
        <w:rPr>
          <w:rFonts w:ascii="Tahoma" w:hAnsi="Tahoma" w:cs="Tahoma"/>
          <w:sz w:val="24"/>
          <w:szCs w:val="24"/>
        </w:rPr>
      </w:pPr>
      <w:r w:rsidRPr="00E3558F">
        <w:rPr>
          <w:rFonts w:ascii="Tahoma" w:hAnsi="Tahoma" w:cs="Tahoma"/>
          <w:sz w:val="24"/>
          <w:szCs w:val="24"/>
        </w:rPr>
        <w:t>Produktivitas Kerja Karyawan di PT. PLN UP3 Cempaka Putih hendaknya ditingkatkan dengan cara memperkuat keselamatan kerja, kompetensi karyawan dan kepuasan pelanggan. Upaya memperkuat Kompetensi karyawan sebagai prioritas utama, prioritas kedua adalah memperkuat kepuasan pelanggan dan ketiga memperkuat keselamatan kerja. Sedangkan untuk memperkuat kompetensi karyawan, prioritas utama adalah kompetensi intelektual, kedua kompetensi sosial dan ketiga kompetensi emosional terhadap kompetensi karyawan. Prioritas pertama upaya memperkukat keselamatan kerja adalah keadaan tempat lingkungan kerja, kedua Pengaturan penerangan dan ketiga kondisi fisik dan mental karyawan.</w:t>
      </w:r>
    </w:p>
    <w:p w:rsidR="00E3558F" w:rsidRPr="00E3558F" w:rsidRDefault="00E3558F" w:rsidP="00E3558F">
      <w:pPr>
        <w:numPr>
          <w:ilvl w:val="0"/>
          <w:numId w:val="27"/>
        </w:numPr>
        <w:ind w:left="284" w:right="45" w:hanging="284"/>
        <w:jc w:val="both"/>
        <w:rPr>
          <w:rFonts w:ascii="Tahoma" w:hAnsi="Tahoma" w:cs="Tahoma"/>
          <w:sz w:val="24"/>
          <w:szCs w:val="24"/>
        </w:rPr>
      </w:pPr>
      <w:r w:rsidRPr="00E3558F">
        <w:rPr>
          <w:rFonts w:ascii="Tahoma" w:hAnsi="Tahoma" w:cs="Tahoma"/>
          <w:sz w:val="24"/>
          <w:szCs w:val="24"/>
        </w:rPr>
        <w:t xml:space="preserve">Untuk melaksanakan rekomendasi tersebut para karyawan di PT. PLN UP3 Cempaka Putih hendaknya secara terus menerus meningkatkan keselamatan kerjanya dengan memperhatikan keadaan tempat lingkungan kerja yang baik. Dengan keadaan tempat lingkungan kerja yang baik akan </w:t>
      </w:r>
      <w:r w:rsidRPr="00E3558F">
        <w:rPr>
          <w:rFonts w:ascii="Tahoma" w:hAnsi="Tahoma" w:cs="Tahoma"/>
          <w:sz w:val="24"/>
          <w:szCs w:val="24"/>
        </w:rPr>
        <w:t xml:space="preserve">meningkatkan produktivitas kerja karyawan dan sekaligus kepuasan pelanggan, dimana kepuasan pelanggan yang kuat juga akan memperkuat produktivitas kerja karyawan. Bersamaan dengan itu para karyawan itu sendiri hendaknya juga secara terus menerus meningkatkan kompetensi intelektual sebagaimana </w:t>
      </w:r>
      <w:proofErr w:type="gramStart"/>
      <w:r w:rsidRPr="00E3558F">
        <w:rPr>
          <w:rFonts w:ascii="Tahoma" w:hAnsi="Tahoma" w:cs="Tahoma"/>
          <w:sz w:val="24"/>
          <w:szCs w:val="24"/>
        </w:rPr>
        <w:t>telah  ditentukan</w:t>
      </w:r>
      <w:proofErr w:type="gramEnd"/>
      <w:r w:rsidRPr="00E3558F">
        <w:rPr>
          <w:rFonts w:ascii="Tahoma" w:hAnsi="Tahoma" w:cs="Tahoma"/>
          <w:sz w:val="24"/>
          <w:szCs w:val="24"/>
        </w:rPr>
        <w:t xml:space="preserve"> ketika mengikuti proses recruitment. Komptensi intelektual </w:t>
      </w:r>
      <w:proofErr w:type="gramStart"/>
      <w:r w:rsidRPr="00E3558F">
        <w:rPr>
          <w:rFonts w:ascii="Tahoma" w:hAnsi="Tahoma" w:cs="Tahoma"/>
          <w:sz w:val="24"/>
          <w:szCs w:val="24"/>
        </w:rPr>
        <w:t>yang  baik</w:t>
      </w:r>
      <w:proofErr w:type="gramEnd"/>
      <w:r w:rsidRPr="00E3558F">
        <w:rPr>
          <w:rFonts w:ascii="Tahoma" w:hAnsi="Tahoma" w:cs="Tahoma"/>
          <w:sz w:val="24"/>
          <w:szCs w:val="24"/>
        </w:rPr>
        <w:t xml:space="preserve"> tentang kompetensi karyawan diharapkan akan memerdalam afeksi yang kemudian muncul dalam bentuk konasi yang kuat pula. Kompetensi karyawan yang kuat akan memperkuat produktivitask kerja karyawan dan sekaligus kepuasan pelanggan. Untuk melaksanakan rekomendasi tersebut, berbagai langkah tindak yang dapat dilakukan oleh pimpinan PT. PLN UP3 Cempaka Putih sesuai peran, fungsi dan tanggung jawan dan kewenangan masing – masing.</w:t>
      </w:r>
    </w:p>
    <w:p w:rsidR="00515396" w:rsidRPr="00515396" w:rsidRDefault="00515396" w:rsidP="00515396">
      <w:pPr>
        <w:ind w:right="28"/>
        <w:jc w:val="both"/>
        <w:rPr>
          <w:rFonts w:ascii="Tahoma" w:hAnsi="Tahoma" w:cs="Tahoma"/>
          <w:b/>
          <w:sz w:val="24"/>
          <w:szCs w:val="24"/>
        </w:rPr>
      </w:pPr>
    </w:p>
    <w:p w:rsidR="00632CD0" w:rsidRDefault="00776939" w:rsidP="00731879">
      <w:pPr>
        <w:ind w:right="28"/>
        <w:jc w:val="both"/>
        <w:rPr>
          <w:rFonts w:ascii="Tahoma" w:hAnsi="Tahoma" w:cs="Tahoma"/>
          <w:b/>
          <w:sz w:val="24"/>
          <w:szCs w:val="24"/>
        </w:rPr>
      </w:pPr>
      <w:r w:rsidRPr="00731879">
        <w:rPr>
          <w:rFonts w:ascii="Tahoma" w:hAnsi="Tahoma" w:cs="Tahoma"/>
          <w:b/>
          <w:spacing w:val="-1"/>
          <w:sz w:val="24"/>
          <w:szCs w:val="24"/>
        </w:rPr>
        <w:t>D</w:t>
      </w:r>
      <w:r w:rsidRPr="00731879">
        <w:rPr>
          <w:rFonts w:ascii="Tahoma" w:hAnsi="Tahoma" w:cs="Tahoma"/>
          <w:b/>
          <w:sz w:val="24"/>
          <w:szCs w:val="24"/>
        </w:rPr>
        <w:t>a</w:t>
      </w:r>
      <w:r w:rsidRPr="00731879">
        <w:rPr>
          <w:rFonts w:ascii="Tahoma" w:hAnsi="Tahoma" w:cs="Tahoma"/>
          <w:b/>
          <w:spacing w:val="1"/>
          <w:sz w:val="24"/>
          <w:szCs w:val="24"/>
        </w:rPr>
        <w:t>ft</w:t>
      </w:r>
      <w:r w:rsidRPr="00731879">
        <w:rPr>
          <w:rFonts w:ascii="Tahoma" w:hAnsi="Tahoma" w:cs="Tahoma"/>
          <w:b/>
          <w:sz w:val="24"/>
          <w:szCs w:val="24"/>
        </w:rPr>
        <w:t>ar</w:t>
      </w:r>
      <w:r w:rsidRPr="00731879">
        <w:rPr>
          <w:rFonts w:ascii="Tahoma" w:hAnsi="Tahoma" w:cs="Tahoma"/>
          <w:b/>
          <w:spacing w:val="-2"/>
          <w:sz w:val="24"/>
          <w:szCs w:val="24"/>
        </w:rPr>
        <w:t xml:space="preserve"> </w:t>
      </w:r>
      <w:r w:rsidRPr="00731879">
        <w:rPr>
          <w:rFonts w:ascii="Tahoma" w:hAnsi="Tahoma" w:cs="Tahoma"/>
          <w:b/>
          <w:spacing w:val="2"/>
          <w:sz w:val="24"/>
          <w:szCs w:val="24"/>
        </w:rPr>
        <w:t>P</w:t>
      </w:r>
      <w:r w:rsidRPr="00731879">
        <w:rPr>
          <w:rFonts w:ascii="Tahoma" w:hAnsi="Tahoma" w:cs="Tahoma"/>
          <w:b/>
          <w:spacing w:val="-3"/>
          <w:sz w:val="24"/>
          <w:szCs w:val="24"/>
        </w:rPr>
        <w:t>u</w:t>
      </w:r>
      <w:r w:rsidRPr="00731879">
        <w:rPr>
          <w:rFonts w:ascii="Tahoma" w:hAnsi="Tahoma" w:cs="Tahoma"/>
          <w:b/>
          <w:sz w:val="24"/>
          <w:szCs w:val="24"/>
        </w:rPr>
        <w:t>s</w:t>
      </w:r>
      <w:r w:rsidRPr="00731879">
        <w:rPr>
          <w:rFonts w:ascii="Tahoma" w:hAnsi="Tahoma" w:cs="Tahoma"/>
          <w:b/>
          <w:spacing w:val="1"/>
          <w:sz w:val="24"/>
          <w:szCs w:val="24"/>
        </w:rPr>
        <w:t>t</w:t>
      </w:r>
      <w:r w:rsidRPr="00731879">
        <w:rPr>
          <w:rFonts w:ascii="Tahoma" w:hAnsi="Tahoma" w:cs="Tahoma"/>
          <w:b/>
          <w:sz w:val="24"/>
          <w:szCs w:val="24"/>
        </w:rPr>
        <w:t>a</w:t>
      </w:r>
      <w:r w:rsidRPr="00731879">
        <w:rPr>
          <w:rFonts w:ascii="Tahoma" w:hAnsi="Tahoma" w:cs="Tahoma"/>
          <w:b/>
          <w:spacing w:val="-3"/>
          <w:sz w:val="24"/>
          <w:szCs w:val="24"/>
        </w:rPr>
        <w:t>k</w:t>
      </w:r>
      <w:r w:rsidRPr="00731879">
        <w:rPr>
          <w:rFonts w:ascii="Tahoma" w:hAnsi="Tahoma" w:cs="Tahoma"/>
          <w:b/>
          <w:sz w:val="24"/>
          <w:szCs w:val="24"/>
        </w:rPr>
        <w:t>a</w:t>
      </w:r>
    </w:p>
    <w:p w:rsidR="00E3558F" w:rsidRDefault="00E3558F" w:rsidP="00731879">
      <w:pPr>
        <w:ind w:right="28"/>
        <w:jc w:val="both"/>
        <w:rPr>
          <w:rFonts w:ascii="Tahoma" w:hAnsi="Tahoma" w:cs="Tahoma"/>
          <w:b/>
          <w:sz w:val="24"/>
          <w:szCs w:val="24"/>
        </w:rPr>
      </w:pP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Pr>
          <w:rFonts w:ascii="Tahoma" w:hAnsi="Tahoma" w:cs="Tahoma"/>
          <w:b/>
          <w:sz w:val="24"/>
          <w:szCs w:val="24"/>
        </w:rPr>
        <w:fldChar w:fldCharType="begin" w:fldLock="1"/>
      </w:r>
      <w:r>
        <w:rPr>
          <w:rFonts w:ascii="Tahoma" w:hAnsi="Tahoma" w:cs="Tahoma"/>
          <w:b/>
          <w:sz w:val="24"/>
          <w:szCs w:val="24"/>
        </w:rPr>
        <w:instrText xml:space="preserve">ADDIN Mendeley Bibliography CSL_BIBLIOGRAPHY </w:instrText>
      </w:r>
      <w:r>
        <w:rPr>
          <w:rFonts w:ascii="Tahoma" w:hAnsi="Tahoma" w:cs="Tahoma"/>
          <w:b/>
          <w:sz w:val="24"/>
          <w:szCs w:val="24"/>
        </w:rPr>
        <w:fldChar w:fldCharType="separate"/>
      </w:r>
      <w:r w:rsidRPr="00E3558F">
        <w:rPr>
          <w:rFonts w:ascii="Tahoma" w:hAnsi="Tahoma" w:cs="Tahoma"/>
          <w:noProof/>
          <w:sz w:val="24"/>
          <w:szCs w:val="24"/>
        </w:rPr>
        <w:t xml:space="preserve">Garson, D. (2008). </w:t>
      </w:r>
      <w:r w:rsidRPr="00E3558F">
        <w:rPr>
          <w:rFonts w:ascii="Tahoma" w:hAnsi="Tahoma" w:cs="Tahoma"/>
          <w:i/>
          <w:iCs/>
          <w:noProof/>
          <w:sz w:val="24"/>
          <w:szCs w:val="24"/>
        </w:rPr>
        <w:t>Path Analysis</w:t>
      </w:r>
      <w:r w:rsidRPr="00E3558F">
        <w:rPr>
          <w:rFonts w:ascii="Tahoma" w:hAnsi="Tahoma" w:cs="Tahoma"/>
          <w:noProof/>
          <w:sz w:val="24"/>
          <w:szCs w:val="24"/>
        </w:rPr>
        <w:t>. North Carolina.</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Hayes, A. F. (2018). </w:t>
      </w:r>
      <w:r w:rsidRPr="00E3558F">
        <w:rPr>
          <w:rFonts w:ascii="Tahoma" w:hAnsi="Tahoma" w:cs="Tahoma"/>
          <w:i/>
          <w:iCs/>
          <w:noProof/>
          <w:sz w:val="24"/>
          <w:szCs w:val="24"/>
        </w:rPr>
        <w:t>Introduction to Mediation, Moderation, and Conditional Process Analysis: A Regression-Based Approach</w:t>
      </w:r>
      <w:r w:rsidRPr="00E3558F">
        <w:rPr>
          <w:rFonts w:ascii="Tahoma" w:hAnsi="Tahoma" w:cs="Tahoma"/>
          <w:noProof/>
          <w:sz w:val="24"/>
          <w:szCs w:val="24"/>
        </w:rPr>
        <w:t>. The Guilford Press.</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Jr, J. F. H., Black, W. C., Babin, B. J., &amp; Anderson, R. E. (2014). </w:t>
      </w:r>
      <w:r w:rsidRPr="00E3558F">
        <w:rPr>
          <w:rFonts w:ascii="Tahoma" w:hAnsi="Tahoma" w:cs="Tahoma"/>
          <w:i/>
          <w:iCs/>
          <w:noProof/>
          <w:sz w:val="24"/>
          <w:szCs w:val="24"/>
        </w:rPr>
        <w:t>Multivariate Data Analysis</w:t>
      </w:r>
      <w:r w:rsidRPr="00E3558F">
        <w:rPr>
          <w:rFonts w:ascii="Tahoma" w:hAnsi="Tahoma" w:cs="Tahoma"/>
          <w:noProof/>
          <w:sz w:val="24"/>
          <w:szCs w:val="24"/>
        </w:rPr>
        <w:t xml:space="preserve"> (Seventh Ed). Pearson New International Edition.</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JR, J. F. H., Black, W. C., J.Babin, B., &amp; Anderson, R. E. (2010). </w:t>
      </w:r>
      <w:r w:rsidRPr="00E3558F">
        <w:rPr>
          <w:rFonts w:ascii="Tahoma" w:hAnsi="Tahoma" w:cs="Tahoma"/>
          <w:i/>
          <w:iCs/>
          <w:noProof/>
          <w:sz w:val="24"/>
          <w:szCs w:val="24"/>
        </w:rPr>
        <w:t>Multivariate Data Analysis</w:t>
      </w:r>
      <w:r w:rsidRPr="00E3558F">
        <w:rPr>
          <w:rFonts w:ascii="Tahoma" w:hAnsi="Tahoma" w:cs="Tahoma"/>
          <w:noProof/>
          <w:sz w:val="24"/>
          <w:szCs w:val="24"/>
        </w:rPr>
        <w:t xml:space="preserve"> (Seventh ed). Pearson Prentice </w:t>
      </w:r>
      <w:r w:rsidRPr="00E3558F">
        <w:rPr>
          <w:rFonts w:ascii="Tahoma" w:hAnsi="Tahoma" w:cs="Tahoma"/>
          <w:noProof/>
          <w:sz w:val="24"/>
          <w:szCs w:val="24"/>
        </w:rPr>
        <w:lastRenderedPageBreak/>
        <w:t>Hall.</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Mangkunegara. (2011). </w:t>
      </w:r>
      <w:r w:rsidRPr="00E3558F">
        <w:rPr>
          <w:rFonts w:ascii="Tahoma" w:hAnsi="Tahoma" w:cs="Tahoma"/>
          <w:i/>
          <w:iCs/>
          <w:noProof/>
          <w:sz w:val="24"/>
          <w:szCs w:val="24"/>
        </w:rPr>
        <w:t>Manajemen Sumber Daya Manusia Perusahaan</w:t>
      </w:r>
      <w:r w:rsidRPr="00E3558F">
        <w:rPr>
          <w:rFonts w:ascii="Tahoma" w:hAnsi="Tahoma" w:cs="Tahoma"/>
          <w:noProof/>
          <w:sz w:val="24"/>
          <w:szCs w:val="24"/>
        </w:rPr>
        <w:t>. PT. Remaja Rosdakarya. http://www.ghbook.ir/index.php?name=فرهنگ و رسانه های نوین&amp;option=com_dbook&amp;task=readonline&amp;book_id=13650&amp;page=73&amp;chkhashk=ED9C9491B4&amp;Itemid=218&amp;lang=fa&amp;tmpl=component</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Nofriyanti, E., &amp; Kuswantoro, A. (2019). Pengaruh Kompetensi Pegawai, Budaya Organisasi, Disiplin Pegawai, dan Kepuasan Kerja terhadap Produktivitas Kerja Pegawai. </w:t>
      </w:r>
      <w:r w:rsidRPr="00E3558F">
        <w:rPr>
          <w:rFonts w:ascii="Tahoma" w:hAnsi="Tahoma" w:cs="Tahoma"/>
          <w:i/>
          <w:iCs/>
          <w:noProof/>
          <w:sz w:val="24"/>
          <w:szCs w:val="24"/>
        </w:rPr>
        <w:t>Economic Education Analysis Journal</w:t>
      </w:r>
      <w:r w:rsidRPr="00E3558F">
        <w:rPr>
          <w:rFonts w:ascii="Tahoma" w:hAnsi="Tahoma" w:cs="Tahoma"/>
          <w:noProof/>
          <w:sz w:val="24"/>
          <w:szCs w:val="24"/>
        </w:rPr>
        <w:t xml:space="preserve">, </w:t>
      </w:r>
      <w:r w:rsidRPr="00E3558F">
        <w:rPr>
          <w:rFonts w:ascii="Tahoma" w:hAnsi="Tahoma" w:cs="Tahoma"/>
          <w:i/>
          <w:iCs/>
          <w:noProof/>
          <w:sz w:val="24"/>
          <w:szCs w:val="24"/>
        </w:rPr>
        <w:t>8</w:t>
      </w:r>
      <w:r w:rsidRPr="00E3558F">
        <w:rPr>
          <w:rFonts w:ascii="Tahoma" w:hAnsi="Tahoma" w:cs="Tahoma"/>
          <w:noProof/>
          <w:sz w:val="24"/>
          <w:szCs w:val="24"/>
        </w:rPr>
        <w:t>(3). https://doi.org/10.15294/eeaj.v8i3.35005</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Saputra, A. A. (2017). Pengaruh Program Kesehatan dan Keselamatan Kerja K3 terhadap Produktivitas Kerja pada PT.PLN (Persero) Cabang Pinrang. In </w:t>
      </w:r>
      <w:r w:rsidRPr="00E3558F">
        <w:rPr>
          <w:rFonts w:ascii="Tahoma" w:hAnsi="Tahoma" w:cs="Tahoma"/>
          <w:i/>
          <w:iCs/>
          <w:noProof/>
          <w:sz w:val="24"/>
          <w:szCs w:val="24"/>
        </w:rPr>
        <w:t>Repository Univ. Alauddin Makassar</w:t>
      </w:r>
      <w:r w:rsidRPr="00E3558F">
        <w:rPr>
          <w:rFonts w:ascii="Tahoma" w:hAnsi="Tahoma" w:cs="Tahoma"/>
          <w:noProof/>
          <w:sz w:val="24"/>
          <w:szCs w:val="24"/>
        </w:rPr>
        <w:t>. https://doi.org/10.1017/CBO9781107415324.004</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Sedarmayanti. (2007). </w:t>
      </w:r>
      <w:r w:rsidRPr="00E3558F">
        <w:rPr>
          <w:rFonts w:ascii="Tahoma" w:hAnsi="Tahoma" w:cs="Tahoma"/>
          <w:i/>
          <w:iCs/>
          <w:noProof/>
          <w:sz w:val="24"/>
          <w:szCs w:val="24"/>
        </w:rPr>
        <w:t>Manajemen Sumber Daya Manusia; Reformasi Birokrasi dan Manajemen Pegawai Negeri Sipil</w:t>
      </w:r>
      <w:r w:rsidRPr="00E3558F">
        <w:rPr>
          <w:rFonts w:ascii="Tahoma" w:hAnsi="Tahoma" w:cs="Tahoma"/>
          <w:noProof/>
          <w:sz w:val="24"/>
          <w:szCs w:val="24"/>
        </w:rPr>
        <w:t>. Refi.</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Sedarmayanti. (2017). </w:t>
      </w:r>
      <w:r w:rsidRPr="00E3558F">
        <w:rPr>
          <w:rFonts w:ascii="Tahoma" w:hAnsi="Tahoma" w:cs="Tahoma"/>
          <w:i/>
          <w:iCs/>
          <w:noProof/>
          <w:sz w:val="24"/>
          <w:szCs w:val="24"/>
        </w:rPr>
        <w:t>Perencanaan dan Pengembangan Sumber Daya Manusia "Untuk Meningkatkan Kompetensi, Kinerja, dan Produktivitas Kerja</w:t>
      </w:r>
      <w:r w:rsidRPr="00E3558F">
        <w:rPr>
          <w:rFonts w:ascii="Tahoma" w:hAnsi="Tahoma" w:cs="Tahoma"/>
          <w:noProof/>
          <w:sz w:val="24"/>
          <w:szCs w:val="24"/>
        </w:rPr>
        <w:t xml:space="preserve"> (cetakan ke). Bandung. https://www.oreilly.com/library/view/designing-data-intensive-applications/9781491903063/%0Ahttp://shop.oreilly.com/product/0636920032175.do%0Ahttps://w</w:t>
      </w:r>
      <w:r w:rsidRPr="00E3558F">
        <w:rPr>
          <w:rFonts w:ascii="Tahoma" w:hAnsi="Tahoma" w:cs="Tahoma"/>
          <w:noProof/>
          <w:sz w:val="24"/>
          <w:szCs w:val="24"/>
        </w:rPr>
        <w:t>ww.packtpub.com/web-development/getting-started-webrtc%0Ahttps://www.oreilly.com/library/view/getting-s</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Sutrisno. (2014). </w:t>
      </w:r>
      <w:r w:rsidRPr="00E3558F">
        <w:rPr>
          <w:rFonts w:ascii="Tahoma" w:hAnsi="Tahoma" w:cs="Tahoma"/>
          <w:i/>
          <w:iCs/>
          <w:noProof/>
          <w:sz w:val="24"/>
          <w:szCs w:val="24"/>
        </w:rPr>
        <w:t>Manajemen Sumber Daya Manusia</w:t>
      </w:r>
      <w:r w:rsidRPr="00E3558F">
        <w:rPr>
          <w:rFonts w:ascii="Tahoma" w:hAnsi="Tahoma" w:cs="Tahoma"/>
          <w:noProof/>
          <w:sz w:val="24"/>
          <w:szCs w:val="24"/>
        </w:rPr>
        <w:t>. Kencana Pernada Media Group.</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Sutrisno, E. (2009). </w:t>
      </w:r>
      <w:r w:rsidRPr="00E3558F">
        <w:rPr>
          <w:rFonts w:ascii="Tahoma" w:hAnsi="Tahoma" w:cs="Tahoma"/>
          <w:i/>
          <w:iCs/>
          <w:noProof/>
          <w:sz w:val="24"/>
          <w:szCs w:val="24"/>
        </w:rPr>
        <w:t>Manajemen Sumber Daya Manusia</w:t>
      </w:r>
      <w:r w:rsidRPr="00E3558F">
        <w:rPr>
          <w:rFonts w:ascii="Tahoma" w:hAnsi="Tahoma" w:cs="Tahoma"/>
          <w:noProof/>
          <w:sz w:val="24"/>
          <w:szCs w:val="24"/>
        </w:rPr>
        <w:t>. Kencana Pernada Media Group.</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Tjiptono, F. (2001). </w:t>
      </w:r>
      <w:r w:rsidRPr="00E3558F">
        <w:rPr>
          <w:rFonts w:ascii="Tahoma" w:hAnsi="Tahoma" w:cs="Tahoma"/>
          <w:i/>
          <w:iCs/>
          <w:noProof/>
          <w:sz w:val="24"/>
          <w:szCs w:val="24"/>
        </w:rPr>
        <w:t>Kualitas Jasa : Pengukuruan, Keterbatasan, dan Implikasi Manajerial</w:t>
      </w:r>
      <w:r w:rsidRPr="00E3558F">
        <w:rPr>
          <w:rFonts w:ascii="Tahoma" w:hAnsi="Tahoma" w:cs="Tahoma"/>
          <w:noProof/>
          <w:sz w:val="24"/>
          <w:szCs w:val="24"/>
        </w:rPr>
        <w:t>. Bumi Aksara. http://www.helpa-prometheus.gr/διαγνωστικές-εξετάσεις-για-τον-καρκί/</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Tyas, A. (2011). Pentingnya Keselamatan dan Kesehatan Kerja dalam Meningkatkan Produktivitas Kerja Karyawan. </w:t>
      </w:r>
      <w:r w:rsidRPr="00E3558F">
        <w:rPr>
          <w:rFonts w:ascii="Tahoma" w:hAnsi="Tahoma" w:cs="Tahoma"/>
          <w:i/>
          <w:iCs/>
          <w:noProof/>
          <w:sz w:val="24"/>
          <w:szCs w:val="24"/>
        </w:rPr>
        <w:t>Forum Ilmiah</w:t>
      </w:r>
      <w:r w:rsidRPr="00E3558F">
        <w:rPr>
          <w:rFonts w:ascii="Tahoma" w:hAnsi="Tahoma" w:cs="Tahoma"/>
          <w:noProof/>
          <w:sz w:val="24"/>
          <w:szCs w:val="24"/>
        </w:rPr>
        <w:t xml:space="preserve">, </w:t>
      </w:r>
      <w:r w:rsidRPr="00E3558F">
        <w:rPr>
          <w:rFonts w:ascii="Tahoma" w:hAnsi="Tahoma" w:cs="Tahoma"/>
          <w:i/>
          <w:iCs/>
          <w:noProof/>
          <w:sz w:val="24"/>
          <w:szCs w:val="24"/>
        </w:rPr>
        <w:t>8</w:t>
      </w:r>
      <w:r w:rsidRPr="00E3558F">
        <w:rPr>
          <w:rFonts w:ascii="Tahoma" w:hAnsi="Tahoma" w:cs="Tahoma"/>
          <w:noProof/>
          <w:sz w:val="24"/>
          <w:szCs w:val="24"/>
        </w:rPr>
        <w:t>(3), 217–223.</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Tyas, Ari Angarani Winadi Prasetyoning, Tippe, S., &amp; Sutanto, S. (2020). Effect Of Organizational Culture, Employee Competency on Self Efficacy and Employee Engagement in Human Resources Developlment Agency (BPSDM) Ministry of Law and Human Rights Republic of Indonesian. </w:t>
      </w:r>
      <w:r w:rsidRPr="00E3558F">
        <w:rPr>
          <w:rFonts w:ascii="Tahoma" w:hAnsi="Tahoma" w:cs="Tahoma"/>
          <w:i/>
          <w:iCs/>
          <w:noProof/>
          <w:sz w:val="24"/>
          <w:szCs w:val="24"/>
        </w:rPr>
        <w:t>International Conference on Ummah: Digital Innovation, Humanities and Economy (ICU: DIHEc)</w:t>
      </w:r>
      <w:r w:rsidRPr="00E3558F">
        <w:rPr>
          <w:rFonts w:ascii="Tahoma" w:hAnsi="Tahoma" w:cs="Tahoma"/>
          <w:noProof/>
          <w:sz w:val="24"/>
          <w:szCs w:val="24"/>
        </w:rPr>
        <w:t>. https://doi.org/10.5281/zenodo.4051445</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Tyas, Ari Anggarani Winadi Prasetyoning, &amp; Nurhasanah, N. (2019). Model Keterkaitan Lingkungan Kerja, Kompetensi, terhadap Keterikatan Kerja melalui Self Efficacy di Balitbang Kementrian Hukum dan HAM RI. </w:t>
      </w:r>
      <w:r w:rsidRPr="00E3558F">
        <w:rPr>
          <w:rFonts w:ascii="Tahoma" w:hAnsi="Tahoma" w:cs="Tahoma"/>
          <w:i/>
          <w:iCs/>
          <w:noProof/>
          <w:sz w:val="24"/>
          <w:szCs w:val="24"/>
        </w:rPr>
        <w:t>Forum Manajemen Indonesia</w:t>
      </w:r>
      <w:r w:rsidRPr="00E3558F">
        <w:rPr>
          <w:rFonts w:ascii="Tahoma" w:hAnsi="Tahoma" w:cs="Tahoma"/>
          <w:noProof/>
          <w:sz w:val="24"/>
          <w:szCs w:val="24"/>
        </w:rPr>
        <w:t>.</w:t>
      </w:r>
    </w:p>
    <w:p w:rsidR="00E3558F" w:rsidRPr="00E3558F" w:rsidRDefault="00E3558F" w:rsidP="00E3558F">
      <w:pPr>
        <w:widowControl w:val="0"/>
        <w:autoSpaceDE w:val="0"/>
        <w:autoSpaceDN w:val="0"/>
        <w:adjustRightInd w:val="0"/>
        <w:ind w:left="480" w:hanging="480"/>
        <w:rPr>
          <w:rFonts w:ascii="Tahoma" w:hAnsi="Tahoma" w:cs="Tahoma"/>
          <w:noProof/>
          <w:sz w:val="24"/>
          <w:szCs w:val="24"/>
        </w:rPr>
      </w:pPr>
      <w:r w:rsidRPr="00E3558F">
        <w:rPr>
          <w:rFonts w:ascii="Tahoma" w:hAnsi="Tahoma" w:cs="Tahoma"/>
          <w:noProof/>
          <w:sz w:val="24"/>
          <w:szCs w:val="24"/>
        </w:rPr>
        <w:t xml:space="preserve">Tyas, Ari Anggarani Winandi </w:t>
      </w:r>
      <w:r w:rsidRPr="00E3558F">
        <w:rPr>
          <w:rFonts w:ascii="Tahoma" w:hAnsi="Tahoma" w:cs="Tahoma"/>
          <w:noProof/>
          <w:sz w:val="24"/>
          <w:szCs w:val="24"/>
        </w:rPr>
        <w:lastRenderedPageBreak/>
        <w:t xml:space="preserve">Prasetyoning, &amp; Kenny, A. (2016). Pengaruh Service Quality dan Brand Image Terhadap Loyalitas Melalui Kepuasan Konsumen Pada Inul Vizta Karaoke di Jakarta (Studi Kasus Pada Kepuasan Konsumen Inul Vizta Karaoke di Jakarta). </w:t>
      </w:r>
      <w:r w:rsidRPr="00E3558F">
        <w:rPr>
          <w:rFonts w:ascii="Tahoma" w:hAnsi="Tahoma" w:cs="Tahoma"/>
          <w:i/>
          <w:iCs/>
          <w:noProof/>
          <w:sz w:val="24"/>
          <w:szCs w:val="24"/>
        </w:rPr>
        <w:t>Jurnal Ekonomi Universitas Esa Unggul</w:t>
      </w:r>
      <w:r w:rsidRPr="00E3558F">
        <w:rPr>
          <w:rFonts w:ascii="Tahoma" w:hAnsi="Tahoma" w:cs="Tahoma"/>
          <w:noProof/>
          <w:sz w:val="24"/>
          <w:szCs w:val="24"/>
        </w:rPr>
        <w:t xml:space="preserve">, </w:t>
      </w:r>
      <w:r w:rsidRPr="00E3558F">
        <w:rPr>
          <w:rFonts w:ascii="Tahoma" w:hAnsi="Tahoma" w:cs="Tahoma"/>
          <w:i/>
          <w:iCs/>
          <w:noProof/>
          <w:sz w:val="24"/>
          <w:szCs w:val="24"/>
        </w:rPr>
        <w:t>7</w:t>
      </w:r>
      <w:r w:rsidRPr="00E3558F">
        <w:rPr>
          <w:rFonts w:ascii="Tahoma" w:hAnsi="Tahoma" w:cs="Tahoma"/>
          <w:noProof/>
          <w:sz w:val="24"/>
          <w:szCs w:val="24"/>
        </w:rPr>
        <w:t>(2), 79542.</w:t>
      </w:r>
    </w:p>
    <w:p w:rsidR="00E3558F" w:rsidRPr="00E3558F" w:rsidRDefault="00E3558F" w:rsidP="00E3558F">
      <w:pPr>
        <w:widowControl w:val="0"/>
        <w:autoSpaceDE w:val="0"/>
        <w:autoSpaceDN w:val="0"/>
        <w:adjustRightInd w:val="0"/>
        <w:ind w:left="480" w:hanging="480"/>
        <w:rPr>
          <w:rFonts w:ascii="Tahoma" w:hAnsi="Tahoma" w:cs="Tahoma"/>
          <w:noProof/>
          <w:sz w:val="24"/>
        </w:rPr>
      </w:pPr>
      <w:r w:rsidRPr="00E3558F">
        <w:rPr>
          <w:rFonts w:ascii="Tahoma" w:hAnsi="Tahoma" w:cs="Tahoma"/>
          <w:noProof/>
          <w:sz w:val="24"/>
          <w:szCs w:val="24"/>
        </w:rPr>
        <w:t xml:space="preserve">Vazirani, N. (2010). Review Paper Competencies and Competency Model-A Brief overview of its Development and Application Self-Concepts. </w:t>
      </w:r>
      <w:r w:rsidRPr="00E3558F">
        <w:rPr>
          <w:rFonts w:ascii="Tahoma" w:hAnsi="Tahoma" w:cs="Tahoma"/>
          <w:i/>
          <w:iCs/>
          <w:noProof/>
          <w:sz w:val="24"/>
          <w:szCs w:val="24"/>
        </w:rPr>
        <w:t>Journal Of Management</w:t>
      </w:r>
      <w:r w:rsidRPr="00E3558F">
        <w:rPr>
          <w:rFonts w:ascii="Tahoma" w:hAnsi="Tahoma" w:cs="Tahoma"/>
          <w:noProof/>
          <w:sz w:val="24"/>
          <w:szCs w:val="24"/>
        </w:rPr>
        <w:t xml:space="preserve">, </w:t>
      </w:r>
      <w:r w:rsidRPr="00E3558F">
        <w:rPr>
          <w:rFonts w:ascii="Tahoma" w:hAnsi="Tahoma" w:cs="Tahoma"/>
          <w:i/>
          <w:iCs/>
          <w:noProof/>
          <w:sz w:val="24"/>
          <w:szCs w:val="24"/>
        </w:rPr>
        <w:t>7</w:t>
      </w:r>
      <w:r w:rsidRPr="00E3558F">
        <w:rPr>
          <w:rFonts w:ascii="Tahoma" w:hAnsi="Tahoma" w:cs="Tahoma"/>
          <w:noProof/>
          <w:sz w:val="24"/>
          <w:szCs w:val="24"/>
        </w:rPr>
        <w:t>(August), 121–131.</w:t>
      </w:r>
    </w:p>
    <w:p w:rsidR="00E3558F" w:rsidRDefault="00E3558F" w:rsidP="00731879">
      <w:pPr>
        <w:ind w:right="28"/>
        <w:jc w:val="both"/>
        <w:rPr>
          <w:rFonts w:ascii="Tahoma" w:hAnsi="Tahoma" w:cs="Tahoma"/>
          <w:b/>
          <w:sz w:val="24"/>
          <w:szCs w:val="24"/>
        </w:rPr>
      </w:pPr>
      <w:r>
        <w:rPr>
          <w:rFonts w:ascii="Tahoma" w:hAnsi="Tahoma" w:cs="Tahoma"/>
          <w:b/>
          <w:sz w:val="24"/>
          <w:szCs w:val="24"/>
        </w:rPr>
        <w:fldChar w:fldCharType="end"/>
      </w:r>
    </w:p>
    <w:sectPr w:rsidR="00E3558F" w:rsidSect="0079148B">
      <w:pgSz w:w="12240" w:h="15840"/>
      <w:pgMar w:top="1480" w:right="1580" w:bottom="280" w:left="1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51" w:rsidRDefault="00932751" w:rsidP="00BF28F7">
      <w:r>
        <w:separator/>
      </w:r>
    </w:p>
  </w:endnote>
  <w:endnote w:type="continuationSeparator" w:id="0">
    <w:p w:rsidR="00932751" w:rsidRDefault="00932751" w:rsidP="00B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40052"/>
      <w:docPartObj>
        <w:docPartGallery w:val="Page Numbers (Bottom of Page)"/>
        <w:docPartUnique/>
      </w:docPartObj>
    </w:sdtPr>
    <w:sdtEndPr>
      <w:rPr>
        <w:noProof/>
      </w:rPr>
    </w:sdtEndPr>
    <w:sdtContent>
      <w:p w:rsidR="00BF28F7" w:rsidRDefault="00BF2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28F7" w:rsidRDefault="00BF2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51" w:rsidRDefault="00932751" w:rsidP="00BF28F7">
      <w:r>
        <w:separator/>
      </w:r>
    </w:p>
  </w:footnote>
  <w:footnote w:type="continuationSeparator" w:id="0">
    <w:p w:rsidR="00932751" w:rsidRDefault="00932751" w:rsidP="00BF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63D"/>
    <w:multiLevelType w:val="hybridMultilevel"/>
    <w:tmpl w:val="1214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E82587"/>
    <w:multiLevelType w:val="hybridMultilevel"/>
    <w:tmpl w:val="15363950"/>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C94845"/>
    <w:multiLevelType w:val="hybridMultilevel"/>
    <w:tmpl w:val="70FA8190"/>
    <w:lvl w:ilvl="0" w:tplc="0EDC91A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3" w15:restartNumberingAfterBreak="0">
    <w:nsid w:val="094D0773"/>
    <w:multiLevelType w:val="hybridMultilevel"/>
    <w:tmpl w:val="72F820E0"/>
    <w:lvl w:ilvl="0" w:tplc="32A2D456">
      <w:start w:val="1"/>
      <w:numFmt w:val="decimal"/>
      <w:lvlText w:val="%1."/>
      <w:lvlJc w:val="left"/>
      <w:pPr>
        <w:ind w:left="770" w:hanging="41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C03AED"/>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106C390F"/>
    <w:multiLevelType w:val="hybridMultilevel"/>
    <w:tmpl w:val="1382BCFA"/>
    <w:lvl w:ilvl="0" w:tplc="15828FDA">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720E4A"/>
    <w:multiLevelType w:val="hybridMultilevel"/>
    <w:tmpl w:val="70FA8190"/>
    <w:lvl w:ilvl="0" w:tplc="0EDC91A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7" w15:restartNumberingAfterBreak="0">
    <w:nsid w:val="23A52B4B"/>
    <w:multiLevelType w:val="hybridMultilevel"/>
    <w:tmpl w:val="9B4ADB64"/>
    <w:lvl w:ilvl="0" w:tplc="420E6008">
      <w:start w:val="1"/>
      <w:numFmt w:val="decimal"/>
      <w:lvlText w:val="%1)"/>
      <w:lvlJc w:val="left"/>
      <w:pPr>
        <w:ind w:left="961" w:hanging="360"/>
      </w:pPr>
      <w:rPr>
        <w:rFonts w:hint="default"/>
        <w:b/>
      </w:rPr>
    </w:lvl>
    <w:lvl w:ilvl="1" w:tplc="38090019" w:tentative="1">
      <w:start w:val="1"/>
      <w:numFmt w:val="lowerLetter"/>
      <w:lvlText w:val="%2."/>
      <w:lvlJc w:val="left"/>
      <w:pPr>
        <w:ind w:left="1681" w:hanging="360"/>
      </w:pPr>
    </w:lvl>
    <w:lvl w:ilvl="2" w:tplc="3809001B" w:tentative="1">
      <w:start w:val="1"/>
      <w:numFmt w:val="lowerRoman"/>
      <w:lvlText w:val="%3."/>
      <w:lvlJc w:val="right"/>
      <w:pPr>
        <w:ind w:left="2401" w:hanging="180"/>
      </w:pPr>
    </w:lvl>
    <w:lvl w:ilvl="3" w:tplc="3809000F" w:tentative="1">
      <w:start w:val="1"/>
      <w:numFmt w:val="decimal"/>
      <w:lvlText w:val="%4."/>
      <w:lvlJc w:val="left"/>
      <w:pPr>
        <w:ind w:left="3121" w:hanging="360"/>
      </w:pPr>
    </w:lvl>
    <w:lvl w:ilvl="4" w:tplc="38090019" w:tentative="1">
      <w:start w:val="1"/>
      <w:numFmt w:val="lowerLetter"/>
      <w:lvlText w:val="%5."/>
      <w:lvlJc w:val="left"/>
      <w:pPr>
        <w:ind w:left="3841" w:hanging="360"/>
      </w:pPr>
    </w:lvl>
    <w:lvl w:ilvl="5" w:tplc="3809001B" w:tentative="1">
      <w:start w:val="1"/>
      <w:numFmt w:val="lowerRoman"/>
      <w:lvlText w:val="%6."/>
      <w:lvlJc w:val="right"/>
      <w:pPr>
        <w:ind w:left="4561" w:hanging="180"/>
      </w:pPr>
    </w:lvl>
    <w:lvl w:ilvl="6" w:tplc="3809000F" w:tentative="1">
      <w:start w:val="1"/>
      <w:numFmt w:val="decimal"/>
      <w:lvlText w:val="%7."/>
      <w:lvlJc w:val="left"/>
      <w:pPr>
        <w:ind w:left="5281" w:hanging="360"/>
      </w:pPr>
    </w:lvl>
    <w:lvl w:ilvl="7" w:tplc="38090019" w:tentative="1">
      <w:start w:val="1"/>
      <w:numFmt w:val="lowerLetter"/>
      <w:lvlText w:val="%8."/>
      <w:lvlJc w:val="left"/>
      <w:pPr>
        <w:ind w:left="6001" w:hanging="360"/>
      </w:pPr>
    </w:lvl>
    <w:lvl w:ilvl="8" w:tplc="3809001B" w:tentative="1">
      <w:start w:val="1"/>
      <w:numFmt w:val="lowerRoman"/>
      <w:lvlText w:val="%9."/>
      <w:lvlJc w:val="right"/>
      <w:pPr>
        <w:ind w:left="6721" w:hanging="180"/>
      </w:pPr>
    </w:lvl>
  </w:abstractNum>
  <w:abstractNum w:abstractNumId="8" w15:restartNumberingAfterBreak="0">
    <w:nsid w:val="25101C37"/>
    <w:multiLevelType w:val="hybridMultilevel"/>
    <w:tmpl w:val="70FA8190"/>
    <w:lvl w:ilvl="0" w:tplc="0EDC91A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9" w15:restartNumberingAfterBreak="0">
    <w:nsid w:val="2DD27BB5"/>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15:restartNumberingAfterBreak="0">
    <w:nsid w:val="30C47BB0"/>
    <w:multiLevelType w:val="multilevel"/>
    <w:tmpl w:val="CB4480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33796FD1"/>
    <w:multiLevelType w:val="hybridMultilevel"/>
    <w:tmpl w:val="E7041AFA"/>
    <w:lvl w:ilvl="0" w:tplc="34B209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5791637"/>
    <w:multiLevelType w:val="hybridMultilevel"/>
    <w:tmpl w:val="849A6898"/>
    <w:lvl w:ilvl="0" w:tplc="B21C4FD2">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13" w15:restartNumberingAfterBreak="0">
    <w:nsid w:val="35AE0EA3"/>
    <w:multiLevelType w:val="hybridMultilevel"/>
    <w:tmpl w:val="70FA8190"/>
    <w:lvl w:ilvl="0" w:tplc="0EDC91A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14" w15:restartNumberingAfterBreak="0">
    <w:nsid w:val="3ED235AC"/>
    <w:multiLevelType w:val="hybridMultilevel"/>
    <w:tmpl w:val="70FA8190"/>
    <w:lvl w:ilvl="0" w:tplc="0EDC91A2">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15" w15:restartNumberingAfterBreak="0">
    <w:nsid w:val="46CD7391"/>
    <w:multiLevelType w:val="hybridMultilevel"/>
    <w:tmpl w:val="2288066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7A00D38"/>
    <w:multiLevelType w:val="hybridMultilevel"/>
    <w:tmpl w:val="6C7891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69E465C"/>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59862D88"/>
    <w:multiLevelType w:val="hybridMultilevel"/>
    <w:tmpl w:val="05A87B20"/>
    <w:lvl w:ilvl="0" w:tplc="8DA46122">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2A651C2"/>
    <w:multiLevelType w:val="hybridMultilevel"/>
    <w:tmpl w:val="0D861CC4"/>
    <w:lvl w:ilvl="0" w:tplc="38090019">
      <w:start w:val="1"/>
      <w:numFmt w:val="lowerLetter"/>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4EF6958"/>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1" w15:restartNumberingAfterBreak="0">
    <w:nsid w:val="64FE315B"/>
    <w:multiLevelType w:val="hybridMultilevel"/>
    <w:tmpl w:val="7E9A5BD0"/>
    <w:lvl w:ilvl="0" w:tplc="B67AE6C4">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22" w15:restartNumberingAfterBreak="0">
    <w:nsid w:val="65855FC1"/>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15:restartNumberingAfterBreak="0">
    <w:nsid w:val="66260D31"/>
    <w:multiLevelType w:val="hybridMultilevel"/>
    <w:tmpl w:val="3E189D7A"/>
    <w:lvl w:ilvl="0" w:tplc="60C6FBF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977593C"/>
    <w:multiLevelType w:val="hybridMultilevel"/>
    <w:tmpl w:val="F6DAA2C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6AB15E66"/>
    <w:multiLevelType w:val="hybridMultilevel"/>
    <w:tmpl w:val="8EA495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25"/>
  </w:num>
  <w:num w:numId="6">
    <w:abstractNumId w:val="7"/>
  </w:num>
  <w:num w:numId="7">
    <w:abstractNumId w:val="11"/>
  </w:num>
  <w:num w:numId="8">
    <w:abstractNumId w:val="18"/>
  </w:num>
  <w:num w:numId="9">
    <w:abstractNumId w:val="3"/>
  </w:num>
  <w:num w:numId="10">
    <w:abstractNumId w:val="5"/>
  </w:num>
  <w:num w:numId="11">
    <w:abstractNumId w:val="19"/>
  </w:num>
  <w:num w:numId="12">
    <w:abstractNumId w:val="1"/>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20"/>
  </w:num>
  <w:num w:numId="18">
    <w:abstractNumId w:val="4"/>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4"/>
  </w:num>
  <w:num w:numId="24">
    <w:abstractNumId w:val="13"/>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D0"/>
    <w:rsid w:val="00024975"/>
    <w:rsid w:val="00035000"/>
    <w:rsid w:val="000710AE"/>
    <w:rsid w:val="00076A6B"/>
    <w:rsid w:val="000D4000"/>
    <w:rsid w:val="0010152D"/>
    <w:rsid w:val="0011587F"/>
    <w:rsid w:val="00225CAD"/>
    <w:rsid w:val="002420D0"/>
    <w:rsid w:val="00245643"/>
    <w:rsid w:val="00253AF4"/>
    <w:rsid w:val="002A219D"/>
    <w:rsid w:val="002B26FA"/>
    <w:rsid w:val="002E2F30"/>
    <w:rsid w:val="002E3775"/>
    <w:rsid w:val="00312118"/>
    <w:rsid w:val="003166DA"/>
    <w:rsid w:val="00336AAB"/>
    <w:rsid w:val="00363345"/>
    <w:rsid w:val="003734E5"/>
    <w:rsid w:val="00373C79"/>
    <w:rsid w:val="0038243D"/>
    <w:rsid w:val="003E4DB0"/>
    <w:rsid w:val="003E655D"/>
    <w:rsid w:val="003F5DF2"/>
    <w:rsid w:val="00415367"/>
    <w:rsid w:val="00424BCA"/>
    <w:rsid w:val="00433FA2"/>
    <w:rsid w:val="00477860"/>
    <w:rsid w:val="00495EC4"/>
    <w:rsid w:val="004C0321"/>
    <w:rsid w:val="004C1191"/>
    <w:rsid w:val="004D048E"/>
    <w:rsid w:val="00514C68"/>
    <w:rsid w:val="00515396"/>
    <w:rsid w:val="00520CED"/>
    <w:rsid w:val="0054782E"/>
    <w:rsid w:val="005507FA"/>
    <w:rsid w:val="00554E4B"/>
    <w:rsid w:val="0058207B"/>
    <w:rsid w:val="005B6E8C"/>
    <w:rsid w:val="005B7C11"/>
    <w:rsid w:val="006265E9"/>
    <w:rsid w:val="00632CD0"/>
    <w:rsid w:val="00671918"/>
    <w:rsid w:val="006B365E"/>
    <w:rsid w:val="006D5562"/>
    <w:rsid w:val="006F6EAC"/>
    <w:rsid w:val="00731879"/>
    <w:rsid w:val="00771D9E"/>
    <w:rsid w:val="00776939"/>
    <w:rsid w:val="0079148B"/>
    <w:rsid w:val="007A1B21"/>
    <w:rsid w:val="007B4ECD"/>
    <w:rsid w:val="007E12DE"/>
    <w:rsid w:val="007E3430"/>
    <w:rsid w:val="007F48B6"/>
    <w:rsid w:val="00821782"/>
    <w:rsid w:val="00863571"/>
    <w:rsid w:val="008B4B44"/>
    <w:rsid w:val="00906F1A"/>
    <w:rsid w:val="00932751"/>
    <w:rsid w:val="00945AC2"/>
    <w:rsid w:val="0095211A"/>
    <w:rsid w:val="009E7592"/>
    <w:rsid w:val="00A1086D"/>
    <w:rsid w:val="00A20EDD"/>
    <w:rsid w:val="00A25042"/>
    <w:rsid w:val="00A50D78"/>
    <w:rsid w:val="00A576B3"/>
    <w:rsid w:val="00A6097F"/>
    <w:rsid w:val="00A61401"/>
    <w:rsid w:val="00AC21FE"/>
    <w:rsid w:val="00AD0A4A"/>
    <w:rsid w:val="00AF59D8"/>
    <w:rsid w:val="00B02F74"/>
    <w:rsid w:val="00B07471"/>
    <w:rsid w:val="00B210C7"/>
    <w:rsid w:val="00B654B1"/>
    <w:rsid w:val="00BF28F7"/>
    <w:rsid w:val="00C326F2"/>
    <w:rsid w:val="00C44A6E"/>
    <w:rsid w:val="00C52DD7"/>
    <w:rsid w:val="00C62039"/>
    <w:rsid w:val="00C8542C"/>
    <w:rsid w:val="00C87649"/>
    <w:rsid w:val="00CC2717"/>
    <w:rsid w:val="00CC5495"/>
    <w:rsid w:val="00CD2FD2"/>
    <w:rsid w:val="00D47BE2"/>
    <w:rsid w:val="00D8166C"/>
    <w:rsid w:val="00DD2580"/>
    <w:rsid w:val="00DD2FE0"/>
    <w:rsid w:val="00E3558F"/>
    <w:rsid w:val="00E43F89"/>
    <w:rsid w:val="00EB74B5"/>
    <w:rsid w:val="00EC14AC"/>
    <w:rsid w:val="00ED3030"/>
    <w:rsid w:val="00EE1436"/>
    <w:rsid w:val="00F310BE"/>
    <w:rsid w:val="00F535D3"/>
    <w:rsid w:val="00F60AD2"/>
    <w:rsid w:val="00F74CC6"/>
    <w:rsid w:val="00FA22EF"/>
    <w:rsid w:val="00FA582B"/>
    <w:rsid w:val="00FB1FDB"/>
    <w:rsid w:val="00FD1794"/>
    <w:rsid w:val="00FD3996"/>
    <w:rsid w:val="00FE15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6EBB"/>
  <w15:docId w15:val="{86FD1431-2308-47C1-86C3-4EFF5A9E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spasi 2 taiiii"/>
    <w:basedOn w:val="Normal"/>
    <w:link w:val="ListParagraphChar"/>
    <w:uiPriority w:val="34"/>
    <w:qFormat/>
    <w:rsid w:val="00FD3996"/>
    <w:pPr>
      <w:spacing w:after="160" w:line="259"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spasi 2 taiiii Char"/>
    <w:link w:val="ListParagraph"/>
    <w:uiPriority w:val="34"/>
    <w:locked/>
    <w:rsid w:val="00FD3996"/>
    <w:rPr>
      <w:rFonts w:asciiTheme="minorHAnsi" w:eastAsiaTheme="minorEastAsia" w:hAnsiTheme="minorHAnsi" w:cstheme="minorBidi"/>
      <w:sz w:val="22"/>
      <w:szCs w:val="22"/>
    </w:rPr>
  </w:style>
  <w:style w:type="character" w:styleId="Hyperlink">
    <w:name w:val="Hyperlink"/>
    <w:rsid w:val="006F6EAC"/>
    <w:rPr>
      <w:color w:val="0000FF"/>
      <w:u w:val="single"/>
    </w:rPr>
  </w:style>
  <w:style w:type="paragraph" w:styleId="Header">
    <w:name w:val="header"/>
    <w:basedOn w:val="Normal"/>
    <w:link w:val="HeaderChar"/>
    <w:uiPriority w:val="99"/>
    <w:unhideWhenUsed/>
    <w:rsid w:val="00BF28F7"/>
    <w:pPr>
      <w:tabs>
        <w:tab w:val="center" w:pos="4513"/>
        <w:tab w:val="right" w:pos="9026"/>
      </w:tabs>
    </w:pPr>
  </w:style>
  <w:style w:type="character" w:customStyle="1" w:styleId="HeaderChar">
    <w:name w:val="Header Char"/>
    <w:basedOn w:val="DefaultParagraphFont"/>
    <w:link w:val="Header"/>
    <w:uiPriority w:val="99"/>
    <w:rsid w:val="00BF28F7"/>
  </w:style>
  <w:style w:type="paragraph" w:styleId="Footer">
    <w:name w:val="footer"/>
    <w:basedOn w:val="Normal"/>
    <w:link w:val="FooterChar"/>
    <w:uiPriority w:val="99"/>
    <w:unhideWhenUsed/>
    <w:rsid w:val="00BF28F7"/>
    <w:pPr>
      <w:tabs>
        <w:tab w:val="center" w:pos="4513"/>
        <w:tab w:val="right" w:pos="9026"/>
      </w:tabs>
    </w:pPr>
  </w:style>
  <w:style w:type="character" w:customStyle="1" w:styleId="FooterChar">
    <w:name w:val="Footer Char"/>
    <w:basedOn w:val="DefaultParagraphFont"/>
    <w:link w:val="Footer"/>
    <w:uiPriority w:val="99"/>
    <w:rsid w:val="00BF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9246">
      <w:bodyDiv w:val="1"/>
      <w:marLeft w:val="0"/>
      <w:marRight w:val="0"/>
      <w:marTop w:val="0"/>
      <w:marBottom w:val="0"/>
      <w:divBdr>
        <w:top w:val="none" w:sz="0" w:space="0" w:color="auto"/>
        <w:left w:val="none" w:sz="0" w:space="0" w:color="auto"/>
        <w:bottom w:val="none" w:sz="0" w:space="0" w:color="auto"/>
        <w:right w:val="none" w:sz="0" w:space="0" w:color="auto"/>
      </w:divBdr>
    </w:div>
    <w:div w:id="345787515">
      <w:bodyDiv w:val="1"/>
      <w:marLeft w:val="0"/>
      <w:marRight w:val="0"/>
      <w:marTop w:val="0"/>
      <w:marBottom w:val="0"/>
      <w:divBdr>
        <w:top w:val="none" w:sz="0" w:space="0" w:color="auto"/>
        <w:left w:val="none" w:sz="0" w:space="0" w:color="auto"/>
        <w:bottom w:val="none" w:sz="0" w:space="0" w:color="auto"/>
        <w:right w:val="none" w:sz="0" w:space="0" w:color="auto"/>
      </w:divBdr>
    </w:div>
    <w:div w:id="414935292">
      <w:bodyDiv w:val="1"/>
      <w:marLeft w:val="0"/>
      <w:marRight w:val="0"/>
      <w:marTop w:val="0"/>
      <w:marBottom w:val="0"/>
      <w:divBdr>
        <w:top w:val="none" w:sz="0" w:space="0" w:color="auto"/>
        <w:left w:val="none" w:sz="0" w:space="0" w:color="auto"/>
        <w:bottom w:val="none" w:sz="0" w:space="0" w:color="auto"/>
        <w:right w:val="none" w:sz="0" w:space="0" w:color="auto"/>
      </w:divBdr>
    </w:div>
    <w:div w:id="833495295">
      <w:bodyDiv w:val="1"/>
      <w:marLeft w:val="0"/>
      <w:marRight w:val="0"/>
      <w:marTop w:val="0"/>
      <w:marBottom w:val="0"/>
      <w:divBdr>
        <w:top w:val="none" w:sz="0" w:space="0" w:color="auto"/>
        <w:left w:val="none" w:sz="0" w:space="0" w:color="auto"/>
        <w:bottom w:val="none" w:sz="0" w:space="0" w:color="auto"/>
        <w:right w:val="none" w:sz="0" w:space="0" w:color="auto"/>
      </w:divBdr>
    </w:div>
    <w:div w:id="848715406">
      <w:bodyDiv w:val="1"/>
      <w:marLeft w:val="0"/>
      <w:marRight w:val="0"/>
      <w:marTop w:val="0"/>
      <w:marBottom w:val="0"/>
      <w:divBdr>
        <w:top w:val="none" w:sz="0" w:space="0" w:color="auto"/>
        <w:left w:val="none" w:sz="0" w:space="0" w:color="auto"/>
        <w:bottom w:val="none" w:sz="0" w:space="0" w:color="auto"/>
        <w:right w:val="none" w:sz="0" w:space="0" w:color="auto"/>
      </w:divBdr>
    </w:div>
    <w:div w:id="850680892">
      <w:bodyDiv w:val="1"/>
      <w:marLeft w:val="0"/>
      <w:marRight w:val="0"/>
      <w:marTop w:val="0"/>
      <w:marBottom w:val="0"/>
      <w:divBdr>
        <w:top w:val="none" w:sz="0" w:space="0" w:color="auto"/>
        <w:left w:val="none" w:sz="0" w:space="0" w:color="auto"/>
        <w:bottom w:val="none" w:sz="0" w:space="0" w:color="auto"/>
        <w:right w:val="none" w:sz="0" w:space="0" w:color="auto"/>
      </w:divBdr>
    </w:div>
    <w:div w:id="896285066">
      <w:bodyDiv w:val="1"/>
      <w:marLeft w:val="0"/>
      <w:marRight w:val="0"/>
      <w:marTop w:val="0"/>
      <w:marBottom w:val="0"/>
      <w:divBdr>
        <w:top w:val="none" w:sz="0" w:space="0" w:color="auto"/>
        <w:left w:val="none" w:sz="0" w:space="0" w:color="auto"/>
        <w:bottom w:val="none" w:sz="0" w:space="0" w:color="auto"/>
        <w:right w:val="none" w:sz="0" w:space="0" w:color="auto"/>
      </w:divBdr>
    </w:div>
    <w:div w:id="905602022">
      <w:bodyDiv w:val="1"/>
      <w:marLeft w:val="0"/>
      <w:marRight w:val="0"/>
      <w:marTop w:val="0"/>
      <w:marBottom w:val="0"/>
      <w:divBdr>
        <w:top w:val="none" w:sz="0" w:space="0" w:color="auto"/>
        <w:left w:val="none" w:sz="0" w:space="0" w:color="auto"/>
        <w:bottom w:val="none" w:sz="0" w:space="0" w:color="auto"/>
        <w:right w:val="none" w:sz="0" w:space="0" w:color="auto"/>
      </w:divBdr>
    </w:div>
    <w:div w:id="912084673">
      <w:bodyDiv w:val="1"/>
      <w:marLeft w:val="0"/>
      <w:marRight w:val="0"/>
      <w:marTop w:val="0"/>
      <w:marBottom w:val="0"/>
      <w:divBdr>
        <w:top w:val="none" w:sz="0" w:space="0" w:color="auto"/>
        <w:left w:val="none" w:sz="0" w:space="0" w:color="auto"/>
        <w:bottom w:val="none" w:sz="0" w:space="0" w:color="auto"/>
        <w:right w:val="none" w:sz="0" w:space="0" w:color="auto"/>
      </w:divBdr>
    </w:div>
    <w:div w:id="939416261">
      <w:bodyDiv w:val="1"/>
      <w:marLeft w:val="0"/>
      <w:marRight w:val="0"/>
      <w:marTop w:val="0"/>
      <w:marBottom w:val="0"/>
      <w:divBdr>
        <w:top w:val="none" w:sz="0" w:space="0" w:color="auto"/>
        <w:left w:val="none" w:sz="0" w:space="0" w:color="auto"/>
        <w:bottom w:val="none" w:sz="0" w:space="0" w:color="auto"/>
        <w:right w:val="none" w:sz="0" w:space="0" w:color="auto"/>
      </w:divBdr>
    </w:div>
    <w:div w:id="1016495234">
      <w:bodyDiv w:val="1"/>
      <w:marLeft w:val="0"/>
      <w:marRight w:val="0"/>
      <w:marTop w:val="0"/>
      <w:marBottom w:val="0"/>
      <w:divBdr>
        <w:top w:val="none" w:sz="0" w:space="0" w:color="auto"/>
        <w:left w:val="none" w:sz="0" w:space="0" w:color="auto"/>
        <w:bottom w:val="none" w:sz="0" w:space="0" w:color="auto"/>
        <w:right w:val="none" w:sz="0" w:space="0" w:color="auto"/>
      </w:divBdr>
    </w:div>
    <w:div w:id="1019888668">
      <w:bodyDiv w:val="1"/>
      <w:marLeft w:val="0"/>
      <w:marRight w:val="0"/>
      <w:marTop w:val="0"/>
      <w:marBottom w:val="0"/>
      <w:divBdr>
        <w:top w:val="none" w:sz="0" w:space="0" w:color="auto"/>
        <w:left w:val="none" w:sz="0" w:space="0" w:color="auto"/>
        <w:bottom w:val="none" w:sz="0" w:space="0" w:color="auto"/>
        <w:right w:val="none" w:sz="0" w:space="0" w:color="auto"/>
      </w:divBdr>
    </w:div>
    <w:div w:id="1036269883">
      <w:bodyDiv w:val="1"/>
      <w:marLeft w:val="0"/>
      <w:marRight w:val="0"/>
      <w:marTop w:val="0"/>
      <w:marBottom w:val="0"/>
      <w:divBdr>
        <w:top w:val="none" w:sz="0" w:space="0" w:color="auto"/>
        <w:left w:val="none" w:sz="0" w:space="0" w:color="auto"/>
        <w:bottom w:val="none" w:sz="0" w:space="0" w:color="auto"/>
        <w:right w:val="none" w:sz="0" w:space="0" w:color="auto"/>
      </w:divBdr>
    </w:div>
    <w:div w:id="1157962302">
      <w:bodyDiv w:val="1"/>
      <w:marLeft w:val="0"/>
      <w:marRight w:val="0"/>
      <w:marTop w:val="0"/>
      <w:marBottom w:val="0"/>
      <w:divBdr>
        <w:top w:val="none" w:sz="0" w:space="0" w:color="auto"/>
        <w:left w:val="none" w:sz="0" w:space="0" w:color="auto"/>
        <w:bottom w:val="none" w:sz="0" w:space="0" w:color="auto"/>
        <w:right w:val="none" w:sz="0" w:space="0" w:color="auto"/>
      </w:divBdr>
    </w:div>
    <w:div w:id="1218710673">
      <w:bodyDiv w:val="1"/>
      <w:marLeft w:val="0"/>
      <w:marRight w:val="0"/>
      <w:marTop w:val="0"/>
      <w:marBottom w:val="0"/>
      <w:divBdr>
        <w:top w:val="none" w:sz="0" w:space="0" w:color="auto"/>
        <w:left w:val="none" w:sz="0" w:space="0" w:color="auto"/>
        <w:bottom w:val="none" w:sz="0" w:space="0" w:color="auto"/>
        <w:right w:val="none" w:sz="0" w:space="0" w:color="auto"/>
      </w:divBdr>
    </w:div>
    <w:div w:id="1338310858">
      <w:bodyDiv w:val="1"/>
      <w:marLeft w:val="0"/>
      <w:marRight w:val="0"/>
      <w:marTop w:val="0"/>
      <w:marBottom w:val="0"/>
      <w:divBdr>
        <w:top w:val="none" w:sz="0" w:space="0" w:color="auto"/>
        <w:left w:val="none" w:sz="0" w:space="0" w:color="auto"/>
        <w:bottom w:val="none" w:sz="0" w:space="0" w:color="auto"/>
        <w:right w:val="none" w:sz="0" w:space="0" w:color="auto"/>
      </w:divBdr>
    </w:div>
    <w:div w:id="1350446042">
      <w:bodyDiv w:val="1"/>
      <w:marLeft w:val="0"/>
      <w:marRight w:val="0"/>
      <w:marTop w:val="0"/>
      <w:marBottom w:val="0"/>
      <w:divBdr>
        <w:top w:val="none" w:sz="0" w:space="0" w:color="auto"/>
        <w:left w:val="none" w:sz="0" w:space="0" w:color="auto"/>
        <w:bottom w:val="none" w:sz="0" w:space="0" w:color="auto"/>
        <w:right w:val="none" w:sz="0" w:space="0" w:color="auto"/>
      </w:divBdr>
    </w:div>
    <w:div w:id="1373576936">
      <w:bodyDiv w:val="1"/>
      <w:marLeft w:val="0"/>
      <w:marRight w:val="0"/>
      <w:marTop w:val="0"/>
      <w:marBottom w:val="0"/>
      <w:divBdr>
        <w:top w:val="none" w:sz="0" w:space="0" w:color="auto"/>
        <w:left w:val="none" w:sz="0" w:space="0" w:color="auto"/>
        <w:bottom w:val="none" w:sz="0" w:space="0" w:color="auto"/>
        <w:right w:val="none" w:sz="0" w:space="0" w:color="auto"/>
      </w:divBdr>
    </w:div>
    <w:div w:id="1384057838">
      <w:bodyDiv w:val="1"/>
      <w:marLeft w:val="0"/>
      <w:marRight w:val="0"/>
      <w:marTop w:val="0"/>
      <w:marBottom w:val="0"/>
      <w:divBdr>
        <w:top w:val="none" w:sz="0" w:space="0" w:color="auto"/>
        <w:left w:val="none" w:sz="0" w:space="0" w:color="auto"/>
        <w:bottom w:val="none" w:sz="0" w:space="0" w:color="auto"/>
        <w:right w:val="none" w:sz="0" w:space="0" w:color="auto"/>
      </w:divBdr>
    </w:div>
    <w:div w:id="1387753827">
      <w:bodyDiv w:val="1"/>
      <w:marLeft w:val="0"/>
      <w:marRight w:val="0"/>
      <w:marTop w:val="0"/>
      <w:marBottom w:val="0"/>
      <w:divBdr>
        <w:top w:val="none" w:sz="0" w:space="0" w:color="auto"/>
        <w:left w:val="none" w:sz="0" w:space="0" w:color="auto"/>
        <w:bottom w:val="none" w:sz="0" w:space="0" w:color="auto"/>
        <w:right w:val="none" w:sz="0" w:space="0" w:color="auto"/>
      </w:divBdr>
    </w:div>
    <w:div w:id="1506436566">
      <w:bodyDiv w:val="1"/>
      <w:marLeft w:val="0"/>
      <w:marRight w:val="0"/>
      <w:marTop w:val="0"/>
      <w:marBottom w:val="0"/>
      <w:divBdr>
        <w:top w:val="none" w:sz="0" w:space="0" w:color="auto"/>
        <w:left w:val="none" w:sz="0" w:space="0" w:color="auto"/>
        <w:bottom w:val="none" w:sz="0" w:space="0" w:color="auto"/>
        <w:right w:val="none" w:sz="0" w:space="0" w:color="auto"/>
      </w:divBdr>
    </w:div>
    <w:div w:id="1508246512">
      <w:bodyDiv w:val="1"/>
      <w:marLeft w:val="0"/>
      <w:marRight w:val="0"/>
      <w:marTop w:val="0"/>
      <w:marBottom w:val="0"/>
      <w:divBdr>
        <w:top w:val="none" w:sz="0" w:space="0" w:color="auto"/>
        <w:left w:val="none" w:sz="0" w:space="0" w:color="auto"/>
        <w:bottom w:val="none" w:sz="0" w:space="0" w:color="auto"/>
        <w:right w:val="none" w:sz="0" w:space="0" w:color="auto"/>
      </w:divBdr>
    </w:div>
    <w:div w:id="1772242517">
      <w:bodyDiv w:val="1"/>
      <w:marLeft w:val="0"/>
      <w:marRight w:val="0"/>
      <w:marTop w:val="0"/>
      <w:marBottom w:val="0"/>
      <w:divBdr>
        <w:top w:val="none" w:sz="0" w:space="0" w:color="auto"/>
        <w:left w:val="none" w:sz="0" w:space="0" w:color="auto"/>
        <w:bottom w:val="none" w:sz="0" w:space="0" w:color="auto"/>
        <w:right w:val="none" w:sz="0" w:space="0" w:color="auto"/>
      </w:divBdr>
    </w:div>
    <w:div w:id="1830709821">
      <w:bodyDiv w:val="1"/>
      <w:marLeft w:val="0"/>
      <w:marRight w:val="0"/>
      <w:marTop w:val="0"/>
      <w:marBottom w:val="0"/>
      <w:divBdr>
        <w:top w:val="none" w:sz="0" w:space="0" w:color="auto"/>
        <w:left w:val="none" w:sz="0" w:space="0" w:color="auto"/>
        <w:bottom w:val="none" w:sz="0" w:space="0" w:color="auto"/>
        <w:right w:val="none" w:sz="0" w:space="0" w:color="auto"/>
      </w:divBdr>
    </w:div>
    <w:div w:id="1840348568">
      <w:bodyDiv w:val="1"/>
      <w:marLeft w:val="0"/>
      <w:marRight w:val="0"/>
      <w:marTop w:val="0"/>
      <w:marBottom w:val="0"/>
      <w:divBdr>
        <w:top w:val="none" w:sz="0" w:space="0" w:color="auto"/>
        <w:left w:val="none" w:sz="0" w:space="0" w:color="auto"/>
        <w:bottom w:val="none" w:sz="0" w:space="0" w:color="auto"/>
        <w:right w:val="none" w:sz="0" w:space="0" w:color="auto"/>
      </w:divBdr>
    </w:div>
    <w:div w:id="1879394473">
      <w:bodyDiv w:val="1"/>
      <w:marLeft w:val="0"/>
      <w:marRight w:val="0"/>
      <w:marTop w:val="0"/>
      <w:marBottom w:val="0"/>
      <w:divBdr>
        <w:top w:val="none" w:sz="0" w:space="0" w:color="auto"/>
        <w:left w:val="none" w:sz="0" w:space="0" w:color="auto"/>
        <w:bottom w:val="none" w:sz="0" w:space="0" w:color="auto"/>
        <w:right w:val="none" w:sz="0" w:space="0" w:color="auto"/>
      </w:divBdr>
    </w:div>
    <w:div w:id="1906835832">
      <w:bodyDiv w:val="1"/>
      <w:marLeft w:val="0"/>
      <w:marRight w:val="0"/>
      <w:marTop w:val="0"/>
      <w:marBottom w:val="0"/>
      <w:divBdr>
        <w:top w:val="none" w:sz="0" w:space="0" w:color="auto"/>
        <w:left w:val="none" w:sz="0" w:space="0" w:color="auto"/>
        <w:bottom w:val="none" w:sz="0" w:space="0" w:color="auto"/>
        <w:right w:val="none" w:sz="0" w:space="0" w:color="auto"/>
      </w:divBdr>
    </w:div>
    <w:div w:id="2072386333">
      <w:bodyDiv w:val="1"/>
      <w:marLeft w:val="0"/>
      <w:marRight w:val="0"/>
      <w:marTop w:val="0"/>
      <w:marBottom w:val="0"/>
      <w:divBdr>
        <w:top w:val="none" w:sz="0" w:space="0" w:color="auto"/>
        <w:left w:val="none" w:sz="0" w:space="0" w:color="auto"/>
        <w:bottom w:val="none" w:sz="0" w:space="0" w:color="auto"/>
        <w:right w:val="none" w:sz="0" w:space="0" w:color="auto"/>
      </w:divBdr>
    </w:div>
    <w:div w:id="212515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i.anggarani@esaunggul.ac.id" TargetMode="External"/><Relationship Id="rId13" Type="http://schemas.openxmlformats.org/officeDocument/2006/relationships/image" Target="media/image3.png"/><Relationship Id="rId18" Type="http://schemas.openxmlformats.org/officeDocument/2006/relationships/image" Target="media/image50.png"/><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6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0.wmf"/><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png"/><Relationship Id="rId22" Type="http://schemas.openxmlformats.org/officeDocument/2006/relationships/image" Target="media/image70.png"/><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9FDD-7B01-4365-B177-CB8E98ED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11381</Words>
  <Characters>64875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ES1-432</dc:creator>
  <cp:keywords/>
  <dc:description/>
  <cp:lastModifiedBy>ACER</cp:lastModifiedBy>
  <cp:revision>36</cp:revision>
  <dcterms:created xsi:type="dcterms:W3CDTF">2020-11-12T15:08:00Z</dcterms:created>
  <dcterms:modified xsi:type="dcterms:W3CDTF">2020-11-17T04:34:00Z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169778b0-6f3e-3fc7-9eaf-e3935b61320a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